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A134" w14:textId="77777777" w:rsidR="00E900A1" w:rsidRPr="00BF142F" w:rsidRDefault="00E900A1" w:rsidP="00E900A1">
      <w:pPr>
        <w:jc w:val="center"/>
        <w:rPr>
          <w:b/>
          <w:sz w:val="24"/>
        </w:rPr>
      </w:pPr>
      <w:r w:rsidRPr="00BF142F">
        <w:rPr>
          <w:b/>
          <w:sz w:val="24"/>
        </w:rPr>
        <w:t>Employment Application</w:t>
      </w:r>
    </w:p>
    <w:p w14:paraId="67F0A135" w14:textId="77777777" w:rsidR="007229D0" w:rsidRPr="003A0B05" w:rsidRDefault="003A0B05" w:rsidP="003A0B05">
      <w:pPr>
        <w:pStyle w:val="Heading1"/>
        <w:jc w:val="center"/>
        <w:rPr>
          <w:sz w:val="24"/>
          <w:szCs w:val="24"/>
        </w:rPr>
      </w:pPr>
      <w:r w:rsidRPr="003A0B05">
        <w:rPr>
          <w:sz w:val="24"/>
          <w:szCs w:val="24"/>
        </w:rPr>
        <w:t>WHITE MEMORIAL FOUNDATION</w:t>
      </w:r>
    </w:p>
    <w:p w14:paraId="67F0A136" w14:textId="77777777" w:rsidR="003A0B05" w:rsidRPr="003A0B05" w:rsidRDefault="003A0B05" w:rsidP="003A0B05">
      <w:pPr>
        <w:jc w:val="center"/>
        <w:rPr>
          <w:b/>
          <w:sz w:val="24"/>
        </w:rPr>
      </w:pPr>
      <w:r>
        <w:rPr>
          <w:b/>
          <w:sz w:val="24"/>
        </w:rPr>
        <w:t xml:space="preserve">   </w:t>
      </w:r>
      <w:smartTag w:uri="urn:schemas-microsoft-com:office:smarttags" w:element="place">
        <w:smartTag w:uri="urn:schemas-microsoft-com:office:smarttags" w:element="PlaceName">
          <w:r w:rsidRPr="003A0B05">
            <w:rPr>
              <w:b/>
              <w:sz w:val="24"/>
            </w:rPr>
            <w:t>WHITE</w:t>
          </w:r>
        </w:smartTag>
        <w:r w:rsidRPr="003A0B05">
          <w:rPr>
            <w:b/>
            <w:sz w:val="24"/>
          </w:rPr>
          <w:t xml:space="preserve"> </w:t>
        </w:r>
        <w:smartTag w:uri="urn:schemas-microsoft-com:office:smarttags" w:element="PlaceName">
          <w:r w:rsidRPr="003A0B05">
            <w:rPr>
              <w:b/>
              <w:sz w:val="24"/>
            </w:rPr>
            <w:t>MEMORIAL</w:t>
          </w:r>
        </w:smartTag>
        <w:r w:rsidRPr="003A0B05">
          <w:rPr>
            <w:b/>
            <w:sz w:val="24"/>
          </w:rPr>
          <w:t xml:space="preserve"> </w:t>
        </w:r>
        <w:smartTag w:uri="urn:schemas-microsoft-com:office:smarttags" w:element="PlaceName">
          <w:r w:rsidRPr="003A0B05">
            <w:rPr>
              <w:b/>
              <w:sz w:val="24"/>
            </w:rPr>
            <w:t>CONSERVATION</w:t>
          </w:r>
        </w:smartTag>
        <w:r w:rsidRPr="003A0B05">
          <w:rPr>
            <w:b/>
            <w:sz w:val="24"/>
          </w:rPr>
          <w:t xml:space="preserve"> </w:t>
        </w:r>
        <w:smartTag w:uri="urn:schemas-microsoft-com:office:smarttags" w:element="PlaceType">
          <w:r w:rsidRPr="003A0B05">
            <w:rPr>
              <w:b/>
              <w:sz w:val="24"/>
            </w:rPr>
            <w:t>CENTER</w:t>
          </w:r>
        </w:smartTag>
      </w:smartTag>
    </w:p>
    <w:p w14:paraId="67F0A139" w14:textId="0D80CD19" w:rsidR="003A0B05" w:rsidRDefault="003A0B05" w:rsidP="003A0B05">
      <w:pPr>
        <w:jc w:val="center"/>
      </w:pPr>
      <w:r>
        <w:t>P</w:t>
      </w:r>
      <w:r w:rsidR="003D79CB">
        <w:t>O</w:t>
      </w:r>
      <w:r>
        <w:t xml:space="preserve"> Box 368</w:t>
      </w:r>
      <w:r w:rsidR="00CB643F">
        <w:t xml:space="preserve">, </w:t>
      </w:r>
      <w:r>
        <w:t>71 Whitehall Road</w:t>
      </w:r>
      <w:r w:rsidR="00CB643F">
        <w:t xml:space="preserve">, </w:t>
      </w:r>
      <w:r>
        <w:t>Litchfield, CT 06759</w:t>
      </w:r>
    </w:p>
    <w:p w14:paraId="67F0A13A" w14:textId="77777777" w:rsidR="00BF142F" w:rsidRDefault="003A0B05" w:rsidP="007741D2">
      <w:pPr>
        <w:jc w:val="center"/>
      </w:pPr>
      <w:r>
        <w:t>Ph- 860-567-0857   Fax- 860-567-2611</w:t>
      </w:r>
      <w:r w:rsidR="00A851F2">
        <w:t xml:space="preserve">   E-Mail- info@whitememorialcc.org</w:t>
      </w:r>
    </w:p>
    <w:p w14:paraId="67F0A13B" w14:textId="77777777" w:rsidR="007741D2" w:rsidRDefault="007741D2" w:rsidP="007741D2">
      <w:pPr>
        <w:jc w:val="center"/>
      </w:pPr>
    </w:p>
    <w:p w14:paraId="67F0A13C" w14:textId="104A8276" w:rsidR="007741D2" w:rsidRDefault="00E900A1" w:rsidP="007741D2">
      <w:pPr>
        <w:jc w:val="center"/>
      </w:pPr>
      <w:r>
        <w:t>White Memorial i</w:t>
      </w:r>
      <w:r w:rsidR="00CA376F">
        <w:t>s an Equal Opportunity Employer and considers applicants for all positions without regard to race, religion, gender, national origin, age, ancestry, sexual orientation, marital or veteran status, disability or any other legally protected status.</w:t>
      </w:r>
      <w:r>
        <w:t xml:space="preserve"> </w:t>
      </w:r>
      <w:r w:rsidR="007741D2">
        <w:t>It is company policy to provide a non-smoking work environment for all employees. Smoking is not permitted in company offices or common areas of the buildings</w:t>
      </w:r>
      <w:r w:rsidR="2F85942C">
        <w:t>.</w:t>
      </w:r>
      <w:r w:rsidR="00CB643F">
        <w:br/>
      </w:r>
      <w:r w:rsidR="00CB643F">
        <w:br/>
      </w:r>
      <w:r w:rsidR="2F85942C">
        <w:t xml:space="preserve"> </w:t>
      </w:r>
      <w:r w:rsidR="00CB643F">
        <w:rPr>
          <w:rStyle w:val="normaltextrun"/>
          <w:rFonts w:cs="Tahoma"/>
          <w:color w:val="000000"/>
          <w:szCs w:val="16"/>
          <w:shd w:val="clear" w:color="auto" w:fill="FFFFFF"/>
        </w:rPr>
        <w:t>A resume and cover letter must be submitted along with this application. For those fields where there is overlap, feel free to type “see resume.”  </w:t>
      </w:r>
    </w:p>
    <w:p w14:paraId="67F0A13D" w14:textId="77777777" w:rsidR="002A733C" w:rsidRPr="002A733C" w:rsidRDefault="00E900A1" w:rsidP="007741D2">
      <w:pPr>
        <w:jc w:val="center"/>
      </w:pPr>
      <w:r>
        <w:t xml:space="preserve">                                                                                                            </w:t>
      </w:r>
      <w:r w:rsidR="00CA376F">
        <w:t xml:space="preserve">                  </w:t>
      </w:r>
    </w:p>
    <w:tbl>
      <w:tblPr>
        <w:tblW w:w="10267" w:type="dxa"/>
        <w:jc w:val="center"/>
        <w:tblLayout w:type="fixed"/>
        <w:tblCellMar>
          <w:top w:w="14" w:type="dxa"/>
          <w:left w:w="86" w:type="dxa"/>
          <w:bottom w:w="14" w:type="dxa"/>
          <w:right w:w="86" w:type="dxa"/>
        </w:tblCellMar>
        <w:tblLook w:val="0000" w:firstRow="0" w:lastRow="0" w:firstColumn="0" w:lastColumn="0" w:noHBand="0" w:noVBand="0"/>
      </w:tblPr>
      <w:tblGrid>
        <w:gridCol w:w="710"/>
        <w:gridCol w:w="19"/>
        <w:gridCol w:w="327"/>
        <w:gridCol w:w="155"/>
        <w:gridCol w:w="375"/>
        <w:gridCol w:w="818"/>
        <w:gridCol w:w="9"/>
        <w:gridCol w:w="8"/>
        <w:gridCol w:w="783"/>
        <w:gridCol w:w="9"/>
        <w:gridCol w:w="9"/>
        <w:gridCol w:w="9"/>
        <w:gridCol w:w="76"/>
        <w:gridCol w:w="713"/>
        <w:gridCol w:w="15"/>
        <w:gridCol w:w="161"/>
        <w:gridCol w:w="454"/>
        <w:gridCol w:w="195"/>
        <w:gridCol w:w="192"/>
        <w:gridCol w:w="312"/>
        <w:gridCol w:w="192"/>
        <w:gridCol w:w="914"/>
        <w:gridCol w:w="168"/>
        <w:gridCol w:w="66"/>
        <w:gridCol w:w="346"/>
        <w:gridCol w:w="956"/>
        <w:gridCol w:w="270"/>
        <w:gridCol w:w="270"/>
        <w:gridCol w:w="629"/>
        <w:gridCol w:w="910"/>
        <w:gridCol w:w="197"/>
      </w:tblGrid>
      <w:tr w:rsidR="00A35524" w:rsidRPr="002A733C" w14:paraId="67F0A13F" w14:textId="77777777" w:rsidTr="00BA3EA9">
        <w:trPr>
          <w:gridAfter w:val="1"/>
          <w:wAfter w:w="197" w:type="dxa"/>
          <w:trHeight w:hRule="exact" w:val="288"/>
          <w:jc w:val="center"/>
        </w:trPr>
        <w:tc>
          <w:tcPr>
            <w:tcW w:w="10070" w:type="dxa"/>
            <w:gridSpan w:val="30"/>
            <w:tcBorders>
              <w:top w:val="single" w:sz="4" w:space="0" w:color="C0C0C0"/>
              <w:left w:val="single" w:sz="4" w:space="0" w:color="C0C0C0"/>
              <w:bottom w:val="single" w:sz="4" w:space="0" w:color="C0C0C0"/>
              <w:right w:val="single" w:sz="4" w:space="0" w:color="C0C0C0"/>
            </w:tcBorders>
            <w:shd w:val="clear" w:color="auto" w:fill="E6E6E6"/>
            <w:vAlign w:val="center"/>
          </w:tcPr>
          <w:p w14:paraId="67F0A13E" w14:textId="77777777" w:rsidR="00A35524" w:rsidRPr="002A733C" w:rsidRDefault="009C220D" w:rsidP="00F264EB">
            <w:pPr>
              <w:pStyle w:val="Heading2"/>
            </w:pPr>
            <w:r w:rsidRPr="002A733C">
              <w:t>Applicant Information</w:t>
            </w:r>
          </w:p>
        </w:tc>
      </w:tr>
      <w:tr w:rsidR="009D6AEA" w:rsidRPr="002A733C" w14:paraId="67F0A147"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40" w14:textId="77777777" w:rsidR="009D6AEA" w:rsidRPr="002A733C" w:rsidRDefault="009D6AEA" w:rsidP="002A733C">
            <w:r>
              <w:t>Last Name</w:t>
            </w:r>
          </w:p>
        </w:tc>
        <w:tc>
          <w:tcPr>
            <w:tcW w:w="3140" w:type="dxa"/>
            <w:gridSpan w:val="13"/>
            <w:tcBorders>
              <w:top w:val="single" w:sz="4" w:space="0" w:color="C0C0C0"/>
              <w:bottom w:val="single" w:sz="4" w:space="0" w:color="C0C0C0"/>
              <w:right w:val="single" w:sz="4" w:space="0" w:color="C0C0C0"/>
            </w:tcBorders>
            <w:vAlign w:val="center"/>
          </w:tcPr>
          <w:p w14:paraId="67F0A141" w14:textId="36698572" w:rsidR="009D6AEA" w:rsidRPr="002A733C" w:rsidRDefault="009D6AEA" w:rsidP="002A733C"/>
        </w:tc>
        <w:tc>
          <w:tcPr>
            <w:tcW w:w="649" w:type="dxa"/>
            <w:gridSpan w:val="2"/>
            <w:tcBorders>
              <w:top w:val="single" w:sz="4" w:space="0" w:color="C0C0C0"/>
              <w:left w:val="single" w:sz="4" w:space="0" w:color="C0C0C0"/>
              <w:bottom w:val="single" w:sz="4" w:space="0" w:color="C0C0C0"/>
            </w:tcBorders>
            <w:vAlign w:val="center"/>
          </w:tcPr>
          <w:p w14:paraId="67F0A142" w14:textId="77777777" w:rsidR="009D6AEA" w:rsidRPr="002A733C" w:rsidRDefault="009D6AEA" w:rsidP="002A733C">
            <w:r>
              <w:t>First</w:t>
            </w:r>
          </w:p>
        </w:tc>
        <w:tc>
          <w:tcPr>
            <w:tcW w:w="2190" w:type="dxa"/>
            <w:gridSpan w:val="7"/>
            <w:tcBorders>
              <w:top w:val="single" w:sz="4" w:space="0" w:color="C0C0C0"/>
              <w:bottom w:val="single" w:sz="4" w:space="0" w:color="C0C0C0"/>
              <w:right w:val="single" w:sz="4" w:space="0" w:color="C0C0C0"/>
            </w:tcBorders>
            <w:vAlign w:val="center"/>
          </w:tcPr>
          <w:p w14:paraId="67F0A143" w14:textId="77777777" w:rsidR="009D6AEA" w:rsidRPr="002A733C" w:rsidRDefault="009D6AEA" w:rsidP="002A733C"/>
        </w:tc>
        <w:tc>
          <w:tcPr>
            <w:tcW w:w="956" w:type="dxa"/>
            <w:tcBorders>
              <w:top w:val="single" w:sz="4" w:space="0" w:color="C0C0C0"/>
              <w:left w:val="single" w:sz="4" w:space="0" w:color="C0C0C0"/>
              <w:bottom w:val="single" w:sz="4" w:space="0" w:color="C0C0C0"/>
              <w:right w:val="single" w:sz="4" w:space="0" w:color="C0C0C0"/>
            </w:tcBorders>
            <w:vAlign w:val="center"/>
          </w:tcPr>
          <w:p w14:paraId="67F0A144" w14:textId="77777777"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14:paraId="67F0A145" w14:textId="77777777" w:rsidR="009D6AEA" w:rsidRPr="002A733C" w:rsidRDefault="009D6AEA" w:rsidP="002A733C">
            <w:r>
              <w:t>Date</w:t>
            </w:r>
          </w:p>
        </w:tc>
        <w:tc>
          <w:tcPr>
            <w:tcW w:w="1539" w:type="dxa"/>
            <w:gridSpan w:val="2"/>
            <w:tcBorders>
              <w:top w:val="single" w:sz="4" w:space="0" w:color="C0C0C0"/>
              <w:bottom w:val="single" w:sz="4" w:space="0" w:color="C0C0C0"/>
              <w:right w:val="single" w:sz="4" w:space="0" w:color="C0C0C0"/>
            </w:tcBorders>
            <w:vAlign w:val="center"/>
          </w:tcPr>
          <w:p w14:paraId="67F0A146" w14:textId="77777777" w:rsidR="009D6AEA" w:rsidRPr="002A733C" w:rsidRDefault="009D6AEA" w:rsidP="002A733C"/>
        </w:tc>
      </w:tr>
      <w:tr w:rsidR="004C2FEE" w:rsidRPr="002A733C" w14:paraId="67F0A14C" w14:textId="77777777" w:rsidTr="00BA3EA9">
        <w:trPr>
          <w:gridAfter w:val="1"/>
          <w:wAfter w:w="197" w:type="dxa"/>
          <w:trHeight w:hRule="exact" w:val="403"/>
          <w:jc w:val="center"/>
        </w:trPr>
        <w:tc>
          <w:tcPr>
            <w:tcW w:w="1211" w:type="dxa"/>
            <w:gridSpan w:val="4"/>
            <w:tcBorders>
              <w:top w:val="single" w:sz="4" w:space="0" w:color="C0C0C0"/>
              <w:left w:val="single" w:sz="4" w:space="0" w:color="C0C0C0"/>
              <w:bottom w:val="single" w:sz="4" w:space="0" w:color="C0C0C0"/>
            </w:tcBorders>
            <w:vAlign w:val="center"/>
          </w:tcPr>
          <w:p w14:paraId="67F0A148" w14:textId="77777777" w:rsidR="004C2FEE" w:rsidRPr="002A733C" w:rsidRDefault="004C2FEE" w:rsidP="002A733C">
            <w:r>
              <w:t>Street Address</w:t>
            </w:r>
          </w:p>
        </w:tc>
        <w:tc>
          <w:tcPr>
            <w:tcW w:w="5824" w:type="dxa"/>
            <w:gridSpan w:val="21"/>
            <w:tcBorders>
              <w:top w:val="single" w:sz="4" w:space="0" w:color="C0C0C0"/>
              <w:bottom w:val="single" w:sz="4" w:space="0" w:color="C0C0C0"/>
              <w:right w:val="single" w:sz="4" w:space="0" w:color="C0C0C0"/>
            </w:tcBorders>
            <w:vAlign w:val="center"/>
          </w:tcPr>
          <w:p w14:paraId="67F0A149" w14:textId="77777777" w:rsidR="004C2FEE" w:rsidRPr="002A733C" w:rsidRDefault="004C2FEE" w:rsidP="002A733C"/>
        </w:tc>
        <w:tc>
          <w:tcPr>
            <w:tcW w:w="1496" w:type="dxa"/>
            <w:gridSpan w:val="3"/>
            <w:tcBorders>
              <w:top w:val="single" w:sz="4" w:space="0" w:color="C0C0C0"/>
              <w:left w:val="single" w:sz="4" w:space="0" w:color="C0C0C0"/>
              <w:bottom w:val="single" w:sz="4" w:space="0" w:color="C0C0C0"/>
            </w:tcBorders>
            <w:vAlign w:val="center"/>
          </w:tcPr>
          <w:p w14:paraId="67F0A14A" w14:textId="77777777" w:rsidR="004C2FEE" w:rsidRPr="002A733C" w:rsidRDefault="004C2FEE" w:rsidP="002A733C">
            <w:r>
              <w:t>Apartment/Unit #</w:t>
            </w:r>
          </w:p>
        </w:tc>
        <w:tc>
          <w:tcPr>
            <w:tcW w:w="1539" w:type="dxa"/>
            <w:gridSpan w:val="2"/>
            <w:tcBorders>
              <w:top w:val="single" w:sz="4" w:space="0" w:color="C0C0C0"/>
              <w:bottom w:val="single" w:sz="4" w:space="0" w:color="C0C0C0"/>
              <w:right w:val="single" w:sz="4" w:space="0" w:color="C0C0C0"/>
            </w:tcBorders>
            <w:vAlign w:val="center"/>
          </w:tcPr>
          <w:p w14:paraId="67F0A14B" w14:textId="77777777" w:rsidR="004C2FEE" w:rsidRPr="002A733C" w:rsidRDefault="004C2FEE" w:rsidP="002A733C"/>
        </w:tc>
      </w:tr>
      <w:tr w:rsidR="008D40FF" w:rsidRPr="002A733C" w14:paraId="67F0A153" w14:textId="77777777" w:rsidTr="00BA3EA9">
        <w:trPr>
          <w:trHeight w:hRule="exact" w:val="403"/>
          <w:jc w:val="center"/>
        </w:trPr>
        <w:tc>
          <w:tcPr>
            <w:tcW w:w="710" w:type="dxa"/>
            <w:tcBorders>
              <w:top w:val="single" w:sz="4" w:space="0" w:color="C0C0C0"/>
              <w:left w:val="single" w:sz="4" w:space="0" w:color="C0C0C0"/>
              <w:bottom w:val="single" w:sz="4" w:space="0" w:color="C0C0C0"/>
            </w:tcBorders>
            <w:vAlign w:val="center"/>
          </w:tcPr>
          <w:p w14:paraId="67F0A14D" w14:textId="77777777" w:rsidR="004C2FEE" w:rsidRPr="002A733C" w:rsidRDefault="004C2FEE" w:rsidP="002A733C">
            <w:r>
              <w:t>City</w:t>
            </w:r>
          </w:p>
        </w:tc>
        <w:tc>
          <w:tcPr>
            <w:tcW w:w="3486" w:type="dxa"/>
            <w:gridSpan w:val="15"/>
            <w:tcBorders>
              <w:top w:val="single" w:sz="4" w:space="0" w:color="C0C0C0"/>
              <w:bottom w:val="single" w:sz="4" w:space="0" w:color="C0C0C0"/>
              <w:right w:val="single" w:sz="4" w:space="0" w:color="C0C0C0"/>
            </w:tcBorders>
            <w:vAlign w:val="center"/>
          </w:tcPr>
          <w:p w14:paraId="67F0A14E" w14:textId="77777777" w:rsidR="004C2FEE" w:rsidRPr="002A733C" w:rsidRDefault="004C2FEE" w:rsidP="002A733C"/>
        </w:tc>
        <w:tc>
          <w:tcPr>
            <w:tcW w:w="649" w:type="dxa"/>
            <w:gridSpan w:val="2"/>
            <w:tcBorders>
              <w:top w:val="single" w:sz="4" w:space="0" w:color="C0C0C0"/>
              <w:left w:val="single" w:sz="4" w:space="0" w:color="C0C0C0"/>
              <w:bottom w:val="single" w:sz="4" w:space="0" w:color="C0C0C0"/>
            </w:tcBorders>
            <w:vAlign w:val="center"/>
          </w:tcPr>
          <w:p w14:paraId="67F0A14F" w14:textId="77777777" w:rsidR="004C2FEE" w:rsidRPr="002A733C" w:rsidRDefault="004C2FEE" w:rsidP="002A733C">
            <w:r>
              <w:t>State</w:t>
            </w:r>
          </w:p>
        </w:tc>
        <w:tc>
          <w:tcPr>
            <w:tcW w:w="2190" w:type="dxa"/>
            <w:gridSpan w:val="7"/>
            <w:tcBorders>
              <w:top w:val="single" w:sz="4" w:space="0" w:color="C0C0C0"/>
              <w:bottom w:val="single" w:sz="4" w:space="0" w:color="C0C0C0"/>
              <w:right w:val="single" w:sz="4" w:space="0" w:color="C0C0C0"/>
            </w:tcBorders>
            <w:vAlign w:val="center"/>
          </w:tcPr>
          <w:p w14:paraId="67F0A150" w14:textId="77777777" w:rsidR="004C2FEE" w:rsidRPr="002A733C" w:rsidRDefault="004C2FEE" w:rsidP="002A733C"/>
        </w:tc>
        <w:tc>
          <w:tcPr>
            <w:tcW w:w="3035" w:type="dxa"/>
            <w:gridSpan w:val="5"/>
            <w:tcBorders>
              <w:top w:val="single" w:sz="4" w:space="0" w:color="C0C0C0"/>
              <w:left w:val="single" w:sz="4" w:space="0" w:color="C0C0C0"/>
              <w:bottom w:val="single" w:sz="4" w:space="0" w:color="C0C0C0"/>
            </w:tcBorders>
            <w:vAlign w:val="center"/>
          </w:tcPr>
          <w:p w14:paraId="67F0A151" w14:textId="05EEA449" w:rsidR="004C2FEE" w:rsidRPr="002A733C" w:rsidRDefault="004C2FEE" w:rsidP="002A733C">
            <w:r>
              <w:t>ZI</w:t>
            </w:r>
            <w:r w:rsidR="00BA3EA9">
              <w:t>P</w:t>
            </w:r>
          </w:p>
        </w:tc>
        <w:tc>
          <w:tcPr>
            <w:tcW w:w="197" w:type="dxa"/>
            <w:tcBorders>
              <w:top w:val="single" w:sz="4" w:space="0" w:color="C0C0C0"/>
              <w:bottom w:val="single" w:sz="4" w:space="0" w:color="C0C0C0"/>
              <w:right w:val="single" w:sz="4" w:space="0" w:color="C0C0C0"/>
            </w:tcBorders>
            <w:vAlign w:val="center"/>
          </w:tcPr>
          <w:p w14:paraId="67F0A152" w14:textId="77777777" w:rsidR="004C2FEE" w:rsidRPr="002A733C" w:rsidRDefault="004C2FEE" w:rsidP="002A733C"/>
        </w:tc>
      </w:tr>
      <w:tr w:rsidR="00C90A29" w:rsidRPr="002A733C" w14:paraId="67F0A158" w14:textId="77777777" w:rsidTr="00BA3EA9">
        <w:trPr>
          <w:gridAfter w:val="1"/>
          <w:wAfter w:w="197" w:type="dxa"/>
          <w:trHeight w:hRule="exact" w:val="403"/>
          <w:jc w:val="center"/>
        </w:trPr>
        <w:tc>
          <w:tcPr>
            <w:tcW w:w="710" w:type="dxa"/>
            <w:tcBorders>
              <w:top w:val="single" w:sz="4" w:space="0" w:color="C0C0C0"/>
              <w:left w:val="single" w:sz="4" w:space="0" w:color="C0C0C0"/>
              <w:bottom w:val="single" w:sz="4" w:space="0" w:color="C0C0C0"/>
            </w:tcBorders>
            <w:vAlign w:val="center"/>
          </w:tcPr>
          <w:p w14:paraId="67F0A154" w14:textId="77777777" w:rsidR="00C90A29" w:rsidRPr="002A733C" w:rsidRDefault="00C90A29" w:rsidP="002A733C">
            <w:r>
              <w:t>Phone</w:t>
            </w:r>
          </w:p>
        </w:tc>
        <w:tc>
          <w:tcPr>
            <w:tcW w:w="3486" w:type="dxa"/>
            <w:gridSpan w:val="15"/>
            <w:tcBorders>
              <w:top w:val="single" w:sz="4" w:space="0" w:color="C0C0C0"/>
              <w:bottom w:val="single" w:sz="4" w:space="0" w:color="C0C0C0"/>
              <w:right w:val="single" w:sz="4" w:space="0" w:color="C0C0C0"/>
            </w:tcBorders>
            <w:vAlign w:val="center"/>
          </w:tcPr>
          <w:p w14:paraId="67F0A155" w14:textId="77777777" w:rsidR="00C90A29" w:rsidRPr="002A733C" w:rsidRDefault="003A0B05" w:rsidP="002A733C">
            <w:r>
              <w:t xml:space="preserve">Home-                       </w:t>
            </w:r>
            <w:r w:rsidR="001514D0">
              <w:t xml:space="preserve">         </w:t>
            </w:r>
            <w:r>
              <w:t xml:space="preserve"> </w:t>
            </w:r>
            <w:r w:rsidR="001514D0">
              <w:t>Cell-                    Work</w:t>
            </w:r>
            <w:r w:rsidR="003D79CB">
              <w:t>-</w:t>
            </w:r>
          </w:p>
        </w:tc>
        <w:tc>
          <w:tcPr>
            <w:tcW w:w="2427" w:type="dxa"/>
            <w:gridSpan w:val="7"/>
            <w:tcBorders>
              <w:top w:val="single" w:sz="4" w:space="0" w:color="C0C0C0"/>
              <w:left w:val="single" w:sz="4" w:space="0" w:color="C0C0C0"/>
              <w:bottom w:val="single" w:sz="4" w:space="0" w:color="C0C0C0"/>
            </w:tcBorders>
            <w:vAlign w:val="center"/>
          </w:tcPr>
          <w:p w14:paraId="67F0A156" w14:textId="77777777" w:rsidR="00C90A29" w:rsidRPr="002A733C" w:rsidRDefault="00C90A29" w:rsidP="002A733C">
            <w:r>
              <w:t>E-mail Address</w:t>
            </w:r>
          </w:p>
        </w:tc>
        <w:tc>
          <w:tcPr>
            <w:tcW w:w="3447" w:type="dxa"/>
            <w:gridSpan w:val="7"/>
            <w:tcBorders>
              <w:top w:val="single" w:sz="4" w:space="0" w:color="C0C0C0"/>
              <w:bottom w:val="single" w:sz="4" w:space="0" w:color="C0C0C0"/>
              <w:right w:val="single" w:sz="4" w:space="0" w:color="C0C0C0"/>
            </w:tcBorders>
            <w:vAlign w:val="center"/>
          </w:tcPr>
          <w:p w14:paraId="67F0A157" w14:textId="77777777" w:rsidR="00C90A29" w:rsidRPr="002A733C" w:rsidRDefault="00C90A29" w:rsidP="002A733C"/>
        </w:tc>
      </w:tr>
      <w:tr w:rsidR="008D40FF" w:rsidRPr="002A733C" w14:paraId="67F0A15F" w14:textId="77777777" w:rsidTr="00BA3EA9">
        <w:trPr>
          <w:gridAfter w:val="1"/>
          <w:wAfter w:w="197" w:type="dxa"/>
          <w:trHeight w:hRule="exact" w:val="403"/>
          <w:jc w:val="center"/>
        </w:trPr>
        <w:tc>
          <w:tcPr>
            <w:tcW w:w="1211" w:type="dxa"/>
            <w:gridSpan w:val="4"/>
            <w:tcBorders>
              <w:top w:val="single" w:sz="4" w:space="0" w:color="C0C0C0"/>
              <w:left w:val="single" w:sz="4" w:space="0" w:color="C0C0C0"/>
              <w:bottom w:val="single" w:sz="4" w:space="0" w:color="C0C0C0"/>
            </w:tcBorders>
            <w:vAlign w:val="center"/>
          </w:tcPr>
          <w:p w14:paraId="67F0A159" w14:textId="77777777" w:rsidR="004C2FEE" w:rsidRPr="002A733C" w:rsidRDefault="004C2FEE" w:rsidP="002A733C">
            <w:r>
              <w:t>Date Available</w:t>
            </w:r>
          </w:p>
        </w:tc>
        <w:tc>
          <w:tcPr>
            <w:tcW w:w="2096" w:type="dxa"/>
            <w:gridSpan w:val="9"/>
            <w:tcBorders>
              <w:top w:val="single" w:sz="4" w:space="0" w:color="C0C0C0"/>
              <w:bottom w:val="single" w:sz="4" w:space="0" w:color="C0C0C0"/>
              <w:right w:val="single" w:sz="4" w:space="0" w:color="C0C0C0"/>
            </w:tcBorders>
            <w:vAlign w:val="center"/>
          </w:tcPr>
          <w:p w14:paraId="67F0A15A" w14:textId="77777777" w:rsidR="004C2FEE" w:rsidRPr="002A733C" w:rsidRDefault="004C2FEE" w:rsidP="002A733C"/>
        </w:tc>
        <w:tc>
          <w:tcPr>
            <w:tcW w:w="1538" w:type="dxa"/>
            <w:gridSpan w:val="5"/>
            <w:tcBorders>
              <w:top w:val="single" w:sz="4" w:space="0" w:color="C0C0C0"/>
              <w:left w:val="single" w:sz="4" w:space="0" w:color="C0C0C0"/>
              <w:bottom w:val="single" w:sz="4" w:space="0" w:color="C0C0C0"/>
            </w:tcBorders>
            <w:vAlign w:val="center"/>
          </w:tcPr>
          <w:p w14:paraId="67F0A15B" w14:textId="77777777" w:rsidR="004C2FEE" w:rsidRPr="002A733C" w:rsidRDefault="001514D0" w:rsidP="002A733C">
            <w:r>
              <w:t>Social Security No.  (optional)</w:t>
            </w:r>
          </w:p>
        </w:tc>
        <w:tc>
          <w:tcPr>
            <w:tcW w:w="1844" w:type="dxa"/>
            <w:gridSpan w:val="6"/>
            <w:tcBorders>
              <w:top w:val="single" w:sz="4" w:space="0" w:color="C0C0C0"/>
              <w:bottom w:val="single" w:sz="4" w:space="0" w:color="C0C0C0"/>
              <w:right w:val="single" w:sz="4" w:space="0" w:color="C0C0C0"/>
            </w:tcBorders>
            <w:vAlign w:val="center"/>
          </w:tcPr>
          <w:p w14:paraId="67F0A15C" w14:textId="77777777" w:rsidR="004C2FEE" w:rsidRPr="002A733C" w:rsidRDefault="004C2FEE" w:rsidP="002A733C"/>
        </w:tc>
        <w:tc>
          <w:tcPr>
            <w:tcW w:w="1302" w:type="dxa"/>
            <w:gridSpan w:val="2"/>
            <w:tcBorders>
              <w:top w:val="single" w:sz="4" w:space="0" w:color="C0C0C0"/>
              <w:left w:val="single" w:sz="4" w:space="0" w:color="C0C0C0"/>
              <w:bottom w:val="single" w:sz="4" w:space="0" w:color="C0C0C0"/>
            </w:tcBorders>
            <w:vAlign w:val="center"/>
          </w:tcPr>
          <w:p w14:paraId="67F0A15D" w14:textId="77777777" w:rsidR="004C2FEE" w:rsidRPr="002A733C" w:rsidRDefault="004C2FEE" w:rsidP="002A733C">
            <w:r>
              <w:t>Desired Salary</w:t>
            </w:r>
          </w:p>
        </w:tc>
        <w:tc>
          <w:tcPr>
            <w:tcW w:w="2079" w:type="dxa"/>
            <w:gridSpan w:val="4"/>
            <w:tcBorders>
              <w:top w:val="single" w:sz="4" w:space="0" w:color="C0C0C0"/>
              <w:bottom w:val="single" w:sz="4" w:space="0" w:color="C0C0C0"/>
              <w:right w:val="single" w:sz="4" w:space="0" w:color="C0C0C0"/>
            </w:tcBorders>
            <w:vAlign w:val="center"/>
          </w:tcPr>
          <w:p w14:paraId="67F0A15E" w14:textId="77777777" w:rsidR="004C2FEE" w:rsidRPr="002A733C" w:rsidRDefault="004C2FEE" w:rsidP="002A733C"/>
        </w:tc>
      </w:tr>
      <w:tr w:rsidR="004C2FEE" w:rsidRPr="002A733C" w14:paraId="67F0A162" w14:textId="77777777" w:rsidTr="00BA3EA9">
        <w:trPr>
          <w:gridAfter w:val="1"/>
          <w:wAfter w:w="197" w:type="dxa"/>
          <w:trHeight w:hRule="exact" w:val="403"/>
          <w:jc w:val="center"/>
        </w:trPr>
        <w:tc>
          <w:tcPr>
            <w:tcW w:w="1586" w:type="dxa"/>
            <w:gridSpan w:val="5"/>
            <w:tcBorders>
              <w:top w:val="single" w:sz="4" w:space="0" w:color="C0C0C0"/>
              <w:left w:val="single" w:sz="4" w:space="0" w:color="C0C0C0"/>
              <w:bottom w:val="single" w:sz="4" w:space="0" w:color="C0C0C0"/>
            </w:tcBorders>
            <w:vAlign w:val="center"/>
          </w:tcPr>
          <w:p w14:paraId="67F0A160" w14:textId="77777777" w:rsidR="004C2FEE" w:rsidRPr="002A733C" w:rsidRDefault="004C2FEE" w:rsidP="002A733C">
            <w:r>
              <w:t>Position Applied for</w:t>
            </w:r>
          </w:p>
        </w:tc>
        <w:tc>
          <w:tcPr>
            <w:tcW w:w="8484" w:type="dxa"/>
            <w:gridSpan w:val="25"/>
            <w:tcBorders>
              <w:top w:val="single" w:sz="4" w:space="0" w:color="C0C0C0"/>
              <w:bottom w:val="single" w:sz="4" w:space="0" w:color="C0C0C0"/>
              <w:right w:val="single" w:sz="4" w:space="0" w:color="C0C0C0"/>
            </w:tcBorders>
            <w:vAlign w:val="center"/>
          </w:tcPr>
          <w:p w14:paraId="67F0A161" w14:textId="77777777" w:rsidR="004C2FEE" w:rsidRPr="002A733C" w:rsidRDefault="001514D0" w:rsidP="002A733C">
            <w:r>
              <w:t xml:space="preserve">                                                   How did you find out about this position?</w:t>
            </w:r>
          </w:p>
        </w:tc>
      </w:tr>
      <w:tr w:rsidR="008D40FF" w:rsidRPr="002A733C" w14:paraId="67F0A169" w14:textId="77777777" w:rsidTr="00BA3EA9">
        <w:trPr>
          <w:gridAfter w:val="1"/>
          <w:wAfter w:w="197" w:type="dxa"/>
          <w:trHeight w:hRule="exact" w:val="403"/>
          <w:jc w:val="center"/>
        </w:trPr>
        <w:tc>
          <w:tcPr>
            <w:tcW w:w="3204" w:type="dxa"/>
            <w:gridSpan w:val="9"/>
            <w:tcBorders>
              <w:top w:val="single" w:sz="4" w:space="0" w:color="C0C0C0"/>
              <w:left w:val="single" w:sz="4" w:space="0" w:color="C0C0C0"/>
              <w:bottom w:val="single" w:sz="4" w:space="0" w:color="C0C0C0"/>
            </w:tcBorders>
            <w:vAlign w:val="center"/>
          </w:tcPr>
          <w:p w14:paraId="67F0A163" w14:textId="77777777" w:rsidR="004C2FEE" w:rsidRDefault="004C2FEE" w:rsidP="002A733C">
            <w:r>
              <w:t>Are you a citizen of the United States?</w:t>
            </w:r>
          </w:p>
        </w:tc>
        <w:tc>
          <w:tcPr>
            <w:tcW w:w="816" w:type="dxa"/>
            <w:gridSpan w:val="5"/>
            <w:tcBorders>
              <w:top w:val="single" w:sz="4" w:space="0" w:color="C0C0C0"/>
              <w:bottom w:val="single" w:sz="4" w:space="0" w:color="C0C0C0"/>
            </w:tcBorders>
            <w:shd w:val="clear" w:color="auto" w:fill="auto"/>
            <w:vAlign w:val="center"/>
          </w:tcPr>
          <w:p w14:paraId="67F0A164"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25" w:type="dxa"/>
            <w:gridSpan w:val="4"/>
            <w:tcBorders>
              <w:top w:val="single" w:sz="4" w:space="0" w:color="C0C0C0"/>
              <w:bottom w:val="single" w:sz="4" w:space="0" w:color="C0C0C0"/>
            </w:tcBorders>
            <w:shd w:val="clear" w:color="auto" w:fill="auto"/>
            <w:vAlign w:val="center"/>
          </w:tcPr>
          <w:p w14:paraId="67F0A165"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3416" w:type="dxa"/>
            <w:gridSpan w:val="9"/>
            <w:tcBorders>
              <w:top w:val="single" w:sz="4" w:space="0" w:color="C0C0C0"/>
              <w:left w:val="nil"/>
              <w:bottom w:val="single" w:sz="4" w:space="0" w:color="C0C0C0"/>
            </w:tcBorders>
            <w:vAlign w:val="center"/>
          </w:tcPr>
          <w:p w14:paraId="67F0A166" w14:textId="77777777" w:rsidR="004C2FEE" w:rsidRDefault="004C2FEE" w:rsidP="002A733C">
            <w:r>
              <w:t>If no, are you authorized to work in the U.S.?</w:t>
            </w:r>
          </w:p>
        </w:tc>
        <w:tc>
          <w:tcPr>
            <w:tcW w:w="899" w:type="dxa"/>
            <w:gridSpan w:val="2"/>
            <w:tcBorders>
              <w:top w:val="single" w:sz="4" w:space="0" w:color="C0C0C0"/>
              <w:bottom w:val="single" w:sz="4" w:space="0" w:color="C0C0C0"/>
            </w:tcBorders>
            <w:vAlign w:val="center"/>
          </w:tcPr>
          <w:p w14:paraId="67F0A167"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910" w:type="dxa"/>
            <w:tcBorders>
              <w:top w:val="single" w:sz="4" w:space="0" w:color="C0C0C0"/>
              <w:bottom w:val="single" w:sz="4" w:space="0" w:color="C0C0C0"/>
              <w:right w:val="single" w:sz="4" w:space="0" w:color="C0C0C0"/>
            </w:tcBorders>
            <w:vAlign w:val="center"/>
          </w:tcPr>
          <w:p w14:paraId="67F0A168"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r>
      <w:tr w:rsidR="008D40FF" w:rsidRPr="002A733C" w14:paraId="67F0A16F" w14:textId="77777777" w:rsidTr="00BA3EA9">
        <w:trPr>
          <w:gridAfter w:val="1"/>
          <w:wAfter w:w="197" w:type="dxa"/>
          <w:trHeight w:hRule="exact" w:val="403"/>
          <w:jc w:val="center"/>
        </w:trPr>
        <w:tc>
          <w:tcPr>
            <w:tcW w:w="3204" w:type="dxa"/>
            <w:gridSpan w:val="9"/>
            <w:tcBorders>
              <w:top w:val="single" w:sz="4" w:space="0" w:color="C0C0C0"/>
              <w:left w:val="single" w:sz="4" w:space="0" w:color="C0C0C0"/>
              <w:bottom w:val="single" w:sz="4" w:space="0" w:color="C0C0C0"/>
            </w:tcBorders>
            <w:vAlign w:val="center"/>
          </w:tcPr>
          <w:p w14:paraId="67F0A16A" w14:textId="77777777" w:rsidR="007229D0" w:rsidRPr="002A733C" w:rsidRDefault="001514D0" w:rsidP="002A733C">
            <w:r>
              <w:t>Are you 18 years old or older?</w:t>
            </w:r>
          </w:p>
        </w:tc>
        <w:tc>
          <w:tcPr>
            <w:tcW w:w="816" w:type="dxa"/>
            <w:gridSpan w:val="5"/>
            <w:tcBorders>
              <w:top w:val="single" w:sz="4" w:space="0" w:color="C0C0C0"/>
              <w:bottom w:val="single" w:sz="4" w:space="0" w:color="C0C0C0"/>
            </w:tcBorders>
            <w:shd w:val="clear" w:color="auto" w:fill="auto"/>
            <w:vAlign w:val="center"/>
          </w:tcPr>
          <w:p w14:paraId="67F0A16B"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25" w:type="dxa"/>
            <w:gridSpan w:val="4"/>
            <w:tcBorders>
              <w:top w:val="single" w:sz="4" w:space="0" w:color="C0C0C0"/>
              <w:bottom w:val="single" w:sz="4" w:space="0" w:color="C0C0C0"/>
            </w:tcBorders>
            <w:shd w:val="clear" w:color="auto" w:fill="auto"/>
            <w:vAlign w:val="center"/>
          </w:tcPr>
          <w:p w14:paraId="67F0A16C" w14:textId="77777777"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192" w:type="dxa"/>
            <w:tcBorders>
              <w:top w:val="single" w:sz="4" w:space="0" w:color="C0C0C0"/>
              <w:left w:val="nil"/>
              <w:bottom w:val="single" w:sz="4" w:space="0" w:color="C0C0C0"/>
            </w:tcBorders>
            <w:vAlign w:val="center"/>
          </w:tcPr>
          <w:p w14:paraId="67F0A16D" w14:textId="77777777" w:rsidR="007229D0" w:rsidRPr="002A733C" w:rsidRDefault="007229D0" w:rsidP="002A733C"/>
        </w:tc>
        <w:tc>
          <w:tcPr>
            <w:tcW w:w="5033" w:type="dxa"/>
            <w:gridSpan w:val="11"/>
            <w:tcBorders>
              <w:top w:val="single" w:sz="4" w:space="0" w:color="C0C0C0"/>
              <w:bottom w:val="single" w:sz="4" w:space="0" w:color="C0C0C0"/>
              <w:right w:val="single" w:sz="4" w:space="0" w:color="C0C0C0"/>
            </w:tcBorders>
            <w:vAlign w:val="center"/>
          </w:tcPr>
          <w:p w14:paraId="67F0A16E" w14:textId="77777777" w:rsidR="007229D0" w:rsidRPr="002A733C" w:rsidRDefault="007229D0" w:rsidP="002A733C"/>
        </w:tc>
      </w:tr>
      <w:tr w:rsidR="00276B1F" w:rsidRPr="002A733C" w14:paraId="67F0A174" w14:textId="77777777" w:rsidTr="00BA3EA9">
        <w:trPr>
          <w:gridAfter w:val="1"/>
          <w:wAfter w:w="197" w:type="dxa"/>
          <w:trHeight w:hRule="exact" w:val="403"/>
          <w:jc w:val="center"/>
        </w:trPr>
        <w:tc>
          <w:tcPr>
            <w:tcW w:w="3204" w:type="dxa"/>
            <w:gridSpan w:val="9"/>
            <w:tcBorders>
              <w:top w:val="single" w:sz="4" w:space="0" w:color="C0C0C0"/>
              <w:left w:val="single" w:sz="4" w:space="0" w:color="C0C0C0"/>
              <w:bottom w:val="single" w:sz="4" w:space="0" w:color="C0C0C0"/>
            </w:tcBorders>
            <w:vAlign w:val="center"/>
          </w:tcPr>
          <w:p w14:paraId="67F0A170" w14:textId="77777777" w:rsidR="00276B1F" w:rsidRPr="002A733C" w:rsidRDefault="00276B1F" w:rsidP="00276B1F">
            <w:r>
              <w:t xml:space="preserve">Do you have a driver’s license? </w:t>
            </w:r>
          </w:p>
        </w:tc>
        <w:tc>
          <w:tcPr>
            <w:tcW w:w="816" w:type="dxa"/>
            <w:gridSpan w:val="5"/>
            <w:tcBorders>
              <w:top w:val="single" w:sz="4" w:space="0" w:color="C0C0C0"/>
              <w:bottom w:val="single" w:sz="4" w:space="0" w:color="C0C0C0"/>
            </w:tcBorders>
            <w:shd w:val="clear" w:color="auto" w:fill="auto"/>
            <w:vAlign w:val="center"/>
          </w:tcPr>
          <w:p w14:paraId="67F0A171" w14:textId="77777777" w:rsidR="00276B1F" w:rsidRPr="002A733C" w:rsidRDefault="00276B1F" w:rsidP="00276B1F">
            <w:pPr>
              <w:pStyle w:val="NoSpacing"/>
            </w:pPr>
            <w:r>
              <w:t>State-</w:t>
            </w:r>
          </w:p>
        </w:tc>
        <w:tc>
          <w:tcPr>
            <w:tcW w:w="630" w:type="dxa"/>
            <w:gridSpan w:val="3"/>
            <w:tcBorders>
              <w:top w:val="single" w:sz="4" w:space="0" w:color="C0C0C0"/>
              <w:bottom w:val="single" w:sz="4" w:space="0" w:color="C0C0C0"/>
            </w:tcBorders>
            <w:shd w:val="clear" w:color="auto" w:fill="auto"/>
            <w:vAlign w:val="center"/>
          </w:tcPr>
          <w:p w14:paraId="67F0A172" w14:textId="77777777" w:rsidR="00276B1F" w:rsidRPr="002A733C" w:rsidRDefault="00276B1F" w:rsidP="00276B1F">
            <w:pPr>
              <w:pStyle w:val="NoSpacing"/>
            </w:pPr>
          </w:p>
        </w:tc>
        <w:tc>
          <w:tcPr>
            <w:tcW w:w="5420" w:type="dxa"/>
            <w:gridSpan w:val="13"/>
            <w:tcBorders>
              <w:top w:val="single" w:sz="4" w:space="0" w:color="C0C0C0"/>
              <w:bottom w:val="single" w:sz="4" w:space="0" w:color="C0C0C0"/>
              <w:right w:val="single" w:sz="4" w:space="0" w:color="C0C0C0"/>
            </w:tcBorders>
            <w:vAlign w:val="center"/>
          </w:tcPr>
          <w:p w14:paraId="67F0A173" w14:textId="77777777" w:rsidR="00276B1F" w:rsidRPr="002A733C" w:rsidRDefault="00276B1F" w:rsidP="00276B1F">
            <w:pPr>
              <w:pStyle w:val="NoSpacing"/>
              <w:ind w:left="-90"/>
            </w:pPr>
            <w:r w:rsidRPr="006B0EE1">
              <w:t>License No.-</w:t>
            </w:r>
            <w:r>
              <w:t xml:space="preserve">                                          </w:t>
            </w:r>
            <w:r w:rsidRPr="006B0EE1">
              <w:t>Expiration date-</w:t>
            </w:r>
          </w:p>
        </w:tc>
      </w:tr>
      <w:tr w:rsidR="008B57DD" w:rsidRPr="002A733C" w14:paraId="67F0A176" w14:textId="77777777" w:rsidTr="00BA3EA9">
        <w:trPr>
          <w:gridAfter w:val="1"/>
          <w:wAfter w:w="197" w:type="dxa"/>
          <w:trHeight w:hRule="exact" w:val="288"/>
          <w:jc w:val="center"/>
        </w:trPr>
        <w:tc>
          <w:tcPr>
            <w:tcW w:w="10070" w:type="dxa"/>
            <w:gridSpan w:val="30"/>
            <w:tcBorders>
              <w:top w:val="single" w:sz="4" w:space="0" w:color="C0C0C0"/>
              <w:bottom w:val="single" w:sz="4" w:space="0" w:color="C0C0C0"/>
            </w:tcBorders>
            <w:vAlign w:val="center"/>
          </w:tcPr>
          <w:p w14:paraId="67F0A175" w14:textId="77777777" w:rsidR="008B57DD" w:rsidRPr="002A733C" w:rsidRDefault="008B57DD" w:rsidP="002A733C"/>
        </w:tc>
      </w:tr>
      <w:tr w:rsidR="000F2DF4" w:rsidRPr="002A733C" w14:paraId="67F0A178" w14:textId="77777777" w:rsidTr="00BA3EA9">
        <w:trPr>
          <w:gridAfter w:val="1"/>
          <w:wAfter w:w="197" w:type="dxa"/>
          <w:trHeight w:hRule="exact" w:val="288"/>
          <w:jc w:val="center"/>
        </w:trPr>
        <w:tc>
          <w:tcPr>
            <w:tcW w:w="10070" w:type="dxa"/>
            <w:gridSpan w:val="30"/>
            <w:tcBorders>
              <w:top w:val="single" w:sz="4" w:space="0" w:color="C0C0C0"/>
              <w:left w:val="single" w:sz="4" w:space="0" w:color="C0C0C0"/>
              <w:bottom w:val="single" w:sz="4" w:space="0" w:color="C0C0C0"/>
              <w:right w:val="single" w:sz="4" w:space="0" w:color="C0C0C0"/>
            </w:tcBorders>
            <w:shd w:val="clear" w:color="auto" w:fill="E6E6E6"/>
            <w:vAlign w:val="center"/>
          </w:tcPr>
          <w:p w14:paraId="67F0A177" w14:textId="77777777" w:rsidR="000F2DF4" w:rsidRPr="002A733C" w:rsidRDefault="006B0EE1" w:rsidP="00F264EB">
            <w:pPr>
              <w:pStyle w:val="Heading2"/>
            </w:pPr>
            <w:r>
              <w:t>EDUCATION</w:t>
            </w:r>
          </w:p>
        </w:tc>
      </w:tr>
      <w:tr w:rsidR="00195009" w:rsidRPr="002A733C" w14:paraId="67F0A17D"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79" w14:textId="77777777" w:rsidR="000F2DF4" w:rsidRPr="002A733C" w:rsidRDefault="000F2DF4" w:rsidP="009126F8">
            <w:r w:rsidRPr="002A733C">
              <w:t>High School</w:t>
            </w:r>
          </w:p>
        </w:tc>
        <w:tc>
          <w:tcPr>
            <w:tcW w:w="2964" w:type="dxa"/>
            <w:gridSpan w:val="11"/>
            <w:tcBorders>
              <w:top w:val="single" w:sz="4" w:space="0" w:color="C0C0C0"/>
              <w:bottom w:val="single" w:sz="4" w:space="0" w:color="C0C0C0"/>
              <w:right w:val="single" w:sz="4" w:space="0" w:color="C0C0C0"/>
            </w:tcBorders>
            <w:vAlign w:val="center"/>
          </w:tcPr>
          <w:p w14:paraId="67F0A17A" w14:textId="77777777" w:rsidR="000F2DF4" w:rsidRPr="002A733C" w:rsidRDefault="000F2DF4" w:rsidP="009126F8"/>
        </w:tc>
        <w:tc>
          <w:tcPr>
            <w:tcW w:w="825" w:type="dxa"/>
            <w:gridSpan w:val="4"/>
            <w:tcBorders>
              <w:top w:val="single" w:sz="4" w:space="0" w:color="C0C0C0"/>
              <w:left w:val="single" w:sz="4" w:space="0" w:color="C0C0C0"/>
              <w:bottom w:val="single" w:sz="4" w:space="0" w:color="C0C0C0"/>
            </w:tcBorders>
            <w:vAlign w:val="center"/>
          </w:tcPr>
          <w:p w14:paraId="67F0A17B" w14:textId="77777777" w:rsidR="000F2DF4" w:rsidRPr="002A733C" w:rsidRDefault="000F2DF4" w:rsidP="009126F8">
            <w:r w:rsidRPr="002A733C">
              <w:t>Address</w:t>
            </w:r>
          </w:p>
        </w:tc>
        <w:tc>
          <w:tcPr>
            <w:tcW w:w="5225" w:type="dxa"/>
            <w:gridSpan w:val="12"/>
            <w:tcBorders>
              <w:top w:val="single" w:sz="4" w:space="0" w:color="C0C0C0"/>
              <w:bottom w:val="single" w:sz="4" w:space="0" w:color="C0C0C0"/>
              <w:right w:val="single" w:sz="4" w:space="0" w:color="C0C0C0"/>
            </w:tcBorders>
            <w:vAlign w:val="center"/>
          </w:tcPr>
          <w:p w14:paraId="67F0A17C" w14:textId="77777777" w:rsidR="000F2DF4" w:rsidRPr="002A733C" w:rsidRDefault="000F2DF4" w:rsidP="009126F8"/>
        </w:tc>
      </w:tr>
      <w:tr w:rsidR="00DB6C76" w:rsidRPr="002A733C" w14:paraId="67F0A187" w14:textId="77777777" w:rsidTr="00BA3EA9">
        <w:trPr>
          <w:gridAfter w:val="1"/>
          <w:wAfter w:w="197" w:type="dxa"/>
          <w:trHeight w:hRule="exact" w:val="403"/>
          <w:jc w:val="center"/>
        </w:trPr>
        <w:tc>
          <w:tcPr>
            <w:tcW w:w="2404" w:type="dxa"/>
            <w:gridSpan w:val="6"/>
            <w:tcBorders>
              <w:top w:val="single" w:sz="4" w:space="0" w:color="C0C0C0"/>
              <w:left w:val="single" w:sz="4" w:space="0" w:color="C0C0C0"/>
              <w:bottom w:val="single" w:sz="4" w:space="0" w:color="C0C0C0"/>
            </w:tcBorders>
            <w:vAlign w:val="center"/>
          </w:tcPr>
          <w:p w14:paraId="67F0A182" w14:textId="77777777" w:rsidR="00DB6C76" w:rsidRPr="00DB6C76" w:rsidRDefault="00DB6C76" w:rsidP="00DB6C76">
            <w:pPr>
              <w:jc w:val="center"/>
              <w:rPr>
                <w:sz w:val="20"/>
                <w:szCs w:val="20"/>
              </w:rPr>
            </w:pPr>
            <w:r w:rsidRPr="00DB6C76">
              <w:rPr>
                <w:sz w:val="20"/>
                <w:szCs w:val="20"/>
              </w:rPr>
              <w:t>Did you graduate?</w:t>
            </w:r>
          </w:p>
        </w:tc>
        <w:tc>
          <w:tcPr>
            <w:tcW w:w="809" w:type="dxa"/>
            <w:gridSpan w:val="4"/>
            <w:tcBorders>
              <w:top w:val="single" w:sz="4" w:space="0" w:color="C0C0C0"/>
              <w:bottom w:val="single" w:sz="4" w:space="0" w:color="C0C0C0"/>
            </w:tcBorders>
            <w:vAlign w:val="center"/>
          </w:tcPr>
          <w:p w14:paraId="67F0A183" w14:textId="77777777" w:rsidR="00DB6C76" w:rsidRPr="002A733C" w:rsidRDefault="00DB6C76"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07" w:type="dxa"/>
            <w:gridSpan w:val="4"/>
            <w:tcBorders>
              <w:top w:val="single" w:sz="4" w:space="0" w:color="C0C0C0"/>
              <w:bottom w:val="single" w:sz="4" w:space="0" w:color="C0C0C0"/>
              <w:right w:val="single" w:sz="4" w:space="0" w:color="C0C0C0"/>
            </w:tcBorders>
            <w:vAlign w:val="center"/>
          </w:tcPr>
          <w:p w14:paraId="67F0A184" w14:textId="77777777" w:rsidR="00DB6C76" w:rsidRPr="002A733C" w:rsidRDefault="00DB6C76"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25" w:type="dxa"/>
            <w:gridSpan w:val="4"/>
            <w:tcBorders>
              <w:top w:val="single" w:sz="4" w:space="0" w:color="C0C0C0"/>
              <w:left w:val="single" w:sz="4" w:space="0" w:color="C0C0C0"/>
              <w:bottom w:val="single" w:sz="4" w:space="0" w:color="C0C0C0"/>
            </w:tcBorders>
            <w:vAlign w:val="center"/>
          </w:tcPr>
          <w:p w14:paraId="67F0A185" w14:textId="77777777" w:rsidR="00DB6C76" w:rsidRPr="002A733C" w:rsidRDefault="00DB6C76" w:rsidP="009126F8">
            <w:r w:rsidRPr="002A733C">
              <w:t>Degree</w:t>
            </w:r>
          </w:p>
        </w:tc>
        <w:tc>
          <w:tcPr>
            <w:tcW w:w="5225" w:type="dxa"/>
            <w:gridSpan w:val="12"/>
            <w:tcBorders>
              <w:top w:val="single" w:sz="4" w:space="0" w:color="C0C0C0"/>
              <w:bottom w:val="single" w:sz="4" w:space="0" w:color="C0C0C0"/>
              <w:right w:val="single" w:sz="4" w:space="0" w:color="C0C0C0"/>
            </w:tcBorders>
            <w:vAlign w:val="center"/>
          </w:tcPr>
          <w:p w14:paraId="67F0A186" w14:textId="77777777" w:rsidR="00DB6C76" w:rsidRPr="002A733C" w:rsidRDefault="00DB6C76" w:rsidP="009126F8"/>
        </w:tc>
      </w:tr>
      <w:tr w:rsidR="00195009" w:rsidRPr="002A733C" w14:paraId="67F0A18C" w14:textId="77777777" w:rsidTr="00BA3EA9">
        <w:trPr>
          <w:gridAfter w:val="1"/>
          <w:wAfter w:w="197" w:type="dxa"/>
          <w:trHeight w:hRule="exact" w:val="403"/>
          <w:jc w:val="center"/>
        </w:trPr>
        <w:tc>
          <w:tcPr>
            <w:tcW w:w="729" w:type="dxa"/>
            <w:gridSpan w:val="2"/>
            <w:tcBorders>
              <w:top w:val="single" w:sz="4" w:space="0" w:color="C0C0C0"/>
              <w:left w:val="single" w:sz="4" w:space="0" w:color="C0C0C0"/>
              <w:bottom w:val="single" w:sz="4" w:space="0" w:color="C0C0C0"/>
            </w:tcBorders>
            <w:vAlign w:val="center"/>
          </w:tcPr>
          <w:p w14:paraId="67F0A188" w14:textId="77777777" w:rsidR="000F2DF4" w:rsidRPr="002A733C" w:rsidRDefault="000F2DF4" w:rsidP="009126F8">
            <w:r w:rsidRPr="002A733C">
              <w:t>College</w:t>
            </w:r>
          </w:p>
        </w:tc>
        <w:tc>
          <w:tcPr>
            <w:tcW w:w="3291" w:type="dxa"/>
            <w:gridSpan w:val="12"/>
            <w:tcBorders>
              <w:top w:val="single" w:sz="4" w:space="0" w:color="C0C0C0"/>
              <w:bottom w:val="single" w:sz="4" w:space="0" w:color="C0C0C0"/>
              <w:right w:val="single" w:sz="4" w:space="0" w:color="C0C0C0"/>
            </w:tcBorders>
            <w:vAlign w:val="center"/>
          </w:tcPr>
          <w:p w14:paraId="67F0A189" w14:textId="77777777" w:rsidR="000F2DF4" w:rsidRPr="002A733C" w:rsidRDefault="000F2DF4" w:rsidP="009126F8"/>
        </w:tc>
        <w:tc>
          <w:tcPr>
            <w:tcW w:w="825" w:type="dxa"/>
            <w:gridSpan w:val="4"/>
            <w:tcBorders>
              <w:top w:val="single" w:sz="4" w:space="0" w:color="C0C0C0"/>
              <w:left w:val="single" w:sz="4" w:space="0" w:color="C0C0C0"/>
              <w:bottom w:val="single" w:sz="4" w:space="0" w:color="C0C0C0"/>
            </w:tcBorders>
            <w:vAlign w:val="center"/>
          </w:tcPr>
          <w:p w14:paraId="67F0A18A" w14:textId="77777777" w:rsidR="000F2DF4" w:rsidRPr="002A733C" w:rsidRDefault="000F2DF4" w:rsidP="009126F8">
            <w:r w:rsidRPr="002A733C">
              <w:t>Address</w:t>
            </w:r>
          </w:p>
        </w:tc>
        <w:tc>
          <w:tcPr>
            <w:tcW w:w="5225" w:type="dxa"/>
            <w:gridSpan w:val="12"/>
            <w:tcBorders>
              <w:top w:val="single" w:sz="4" w:space="0" w:color="C0C0C0"/>
              <w:bottom w:val="single" w:sz="4" w:space="0" w:color="C0C0C0"/>
              <w:right w:val="single" w:sz="4" w:space="0" w:color="C0C0C0"/>
            </w:tcBorders>
            <w:vAlign w:val="center"/>
          </w:tcPr>
          <w:p w14:paraId="67F0A18B" w14:textId="77777777" w:rsidR="000F2DF4" w:rsidRPr="002A733C" w:rsidRDefault="000F2DF4" w:rsidP="009126F8"/>
        </w:tc>
      </w:tr>
      <w:tr w:rsidR="00DB6C76" w:rsidRPr="002A733C" w14:paraId="67F0A196" w14:textId="77777777" w:rsidTr="00BA3EA9">
        <w:trPr>
          <w:gridAfter w:val="1"/>
          <w:wAfter w:w="197" w:type="dxa"/>
          <w:trHeight w:hRule="exact" w:val="403"/>
          <w:jc w:val="center"/>
        </w:trPr>
        <w:tc>
          <w:tcPr>
            <w:tcW w:w="2413" w:type="dxa"/>
            <w:gridSpan w:val="7"/>
            <w:tcBorders>
              <w:top w:val="single" w:sz="4" w:space="0" w:color="C0C0C0"/>
              <w:left w:val="single" w:sz="4" w:space="0" w:color="C0C0C0"/>
              <w:bottom w:val="single" w:sz="4" w:space="0" w:color="C0C0C0"/>
            </w:tcBorders>
            <w:vAlign w:val="center"/>
          </w:tcPr>
          <w:p w14:paraId="67F0A191" w14:textId="77777777" w:rsidR="00DB6C76" w:rsidRPr="00DB6C76" w:rsidRDefault="00DB6C76" w:rsidP="00DB6C76">
            <w:pPr>
              <w:jc w:val="center"/>
              <w:rPr>
                <w:sz w:val="20"/>
                <w:szCs w:val="20"/>
              </w:rPr>
            </w:pPr>
            <w:r w:rsidRPr="00DB6C76">
              <w:rPr>
                <w:sz w:val="20"/>
                <w:szCs w:val="20"/>
              </w:rPr>
              <w:t>Did you graduate?</w:t>
            </w:r>
          </w:p>
        </w:tc>
        <w:tc>
          <w:tcPr>
            <w:tcW w:w="809" w:type="dxa"/>
            <w:gridSpan w:val="4"/>
            <w:tcBorders>
              <w:top w:val="single" w:sz="4" w:space="0" w:color="C0C0C0"/>
              <w:bottom w:val="single" w:sz="4" w:space="0" w:color="C0C0C0"/>
            </w:tcBorders>
            <w:vAlign w:val="center"/>
          </w:tcPr>
          <w:p w14:paraId="67F0A192" w14:textId="77777777" w:rsidR="00DB6C76" w:rsidRPr="002A733C" w:rsidRDefault="00DB6C76"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13" w:type="dxa"/>
            <w:gridSpan w:val="4"/>
            <w:tcBorders>
              <w:top w:val="single" w:sz="4" w:space="0" w:color="C0C0C0"/>
              <w:bottom w:val="single" w:sz="4" w:space="0" w:color="C0C0C0"/>
              <w:right w:val="single" w:sz="4" w:space="0" w:color="C0C0C0"/>
            </w:tcBorders>
            <w:vAlign w:val="center"/>
          </w:tcPr>
          <w:p w14:paraId="67F0A193" w14:textId="77777777" w:rsidR="00DB6C76" w:rsidRPr="002A733C" w:rsidRDefault="00DB6C76"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67F0A194" w14:textId="77777777" w:rsidR="00DB6C76" w:rsidRPr="002A733C" w:rsidRDefault="00DB6C76" w:rsidP="009126F8">
            <w:r w:rsidRPr="002A733C">
              <w:t>Degree</w:t>
            </w:r>
          </w:p>
        </w:tc>
        <w:tc>
          <w:tcPr>
            <w:tcW w:w="5225" w:type="dxa"/>
            <w:gridSpan w:val="12"/>
            <w:tcBorders>
              <w:top w:val="single" w:sz="4" w:space="0" w:color="C0C0C0"/>
              <w:bottom w:val="single" w:sz="4" w:space="0" w:color="C0C0C0"/>
              <w:right w:val="single" w:sz="4" w:space="0" w:color="C0C0C0"/>
            </w:tcBorders>
            <w:vAlign w:val="center"/>
          </w:tcPr>
          <w:p w14:paraId="67F0A195" w14:textId="77777777" w:rsidR="00DB6C76" w:rsidRPr="002A733C" w:rsidRDefault="00DB6C76" w:rsidP="009126F8"/>
        </w:tc>
      </w:tr>
      <w:tr w:rsidR="004C2FEE" w:rsidRPr="002A733C" w14:paraId="67F0A19B" w14:textId="77777777" w:rsidTr="00BA3EA9">
        <w:trPr>
          <w:gridAfter w:val="1"/>
          <w:wAfter w:w="197" w:type="dxa"/>
          <w:trHeight w:hRule="exact" w:val="403"/>
          <w:jc w:val="center"/>
        </w:trPr>
        <w:tc>
          <w:tcPr>
            <w:tcW w:w="729" w:type="dxa"/>
            <w:gridSpan w:val="2"/>
            <w:tcBorders>
              <w:top w:val="single" w:sz="4" w:space="0" w:color="C0C0C0"/>
              <w:left w:val="single" w:sz="4" w:space="0" w:color="C0C0C0"/>
              <w:bottom w:val="single" w:sz="4" w:space="0" w:color="C0C0C0"/>
            </w:tcBorders>
            <w:vAlign w:val="center"/>
          </w:tcPr>
          <w:p w14:paraId="67F0A197" w14:textId="77777777" w:rsidR="002A2510" w:rsidRPr="002A733C" w:rsidRDefault="002A2510" w:rsidP="009126F8">
            <w:r w:rsidRPr="002A733C">
              <w:t>Other</w:t>
            </w:r>
          </w:p>
        </w:tc>
        <w:tc>
          <w:tcPr>
            <w:tcW w:w="3291" w:type="dxa"/>
            <w:gridSpan w:val="12"/>
            <w:tcBorders>
              <w:top w:val="single" w:sz="4" w:space="0" w:color="C0C0C0"/>
              <w:bottom w:val="single" w:sz="4" w:space="0" w:color="C0C0C0"/>
              <w:right w:val="single" w:sz="4" w:space="0" w:color="C0C0C0"/>
            </w:tcBorders>
            <w:vAlign w:val="center"/>
          </w:tcPr>
          <w:p w14:paraId="67F0A198" w14:textId="77777777" w:rsidR="002A2510" w:rsidRPr="002A733C" w:rsidRDefault="002A2510" w:rsidP="009126F8"/>
        </w:tc>
        <w:tc>
          <w:tcPr>
            <w:tcW w:w="825" w:type="dxa"/>
            <w:gridSpan w:val="4"/>
            <w:tcBorders>
              <w:top w:val="single" w:sz="4" w:space="0" w:color="C0C0C0"/>
              <w:left w:val="single" w:sz="4" w:space="0" w:color="C0C0C0"/>
              <w:bottom w:val="single" w:sz="4" w:space="0" w:color="C0C0C0"/>
            </w:tcBorders>
            <w:vAlign w:val="center"/>
          </w:tcPr>
          <w:p w14:paraId="67F0A199" w14:textId="77777777" w:rsidR="002A2510" w:rsidRPr="002A733C" w:rsidRDefault="002A2510" w:rsidP="009126F8">
            <w:r w:rsidRPr="002A733C">
              <w:t>Address</w:t>
            </w:r>
          </w:p>
        </w:tc>
        <w:tc>
          <w:tcPr>
            <w:tcW w:w="5225" w:type="dxa"/>
            <w:gridSpan w:val="12"/>
            <w:tcBorders>
              <w:top w:val="single" w:sz="4" w:space="0" w:color="C0C0C0"/>
              <w:bottom w:val="single" w:sz="4" w:space="0" w:color="C0C0C0"/>
              <w:right w:val="single" w:sz="4" w:space="0" w:color="C0C0C0"/>
            </w:tcBorders>
            <w:vAlign w:val="center"/>
          </w:tcPr>
          <w:p w14:paraId="67F0A19A" w14:textId="77777777" w:rsidR="002A2510" w:rsidRPr="002A733C" w:rsidRDefault="002A2510" w:rsidP="009126F8"/>
        </w:tc>
      </w:tr>
      <w:tr w:rsidR="00DB6C76" w:rsidRPr="002A733C" w14:paraId="67F0A1A5" w14:textId="77777777" w:rsidTr="00BA3EA9">
        <w:trPr>
          <w:gridAfter w:val="1"/>
          <w:wAfter w:w="197" w:type="dxa"/>
          <w:trHeight w:hRule="exact" w:val="403"/>
          <w:jc w:val="center"/>
        </w:trPr>
        <w:tc>
          <w:tcPr>
            <w:tcW w:w="2421" w:type="dxa"/>
            <w:gridSpan w:val="8"/>
            <w:tcBorders>
              <w:top w:val="single" w:sz="4" w:space="0" w:color="C0C0C0"/>
              <w:left w:val="single" w:sz="4" w:space="0" w:color="C0C0C0"/>
              <w:bottom w:val="single" w:sz="4" w:space="0" w:color="C0C0C0"/>
            </w:tcBorders>
            <w:vAlign w:val="center"/>
          </w:tcPr>
          <w:p w14:paraId="67F0A1A0" w14:textId="77777777" w:rsidR="00DB6C76" w:rsidRPr="00DB6C76" w:rsidRDefault="00DB6C76" w:rsidP="00DB6C76">
            <w:pPr>
              <w:jc w:val="center"/>
              <w:rPr>
                <w:sz w:val="20"/>
                <w:szCs w:val="20"/>
              </w:rPr>
            </w:pPr>
            <w:r w:rsidRPr="00DB6C76">
              <w:rPr>
                <w:sz w:val="20"/>
                <w:szCs w:val="20"/>
              </w:rPr>
              <w:t>Did you graduate?</w:t>
            </w:r>
          </w:p>
        </w:tc>
        <w:tc>
          <w:tcPr>
            <w:tcW w:w="810" w:type="dxa"/>
            <w:gridSpan w:val="4"/>
            <w:tcBorders>
              <w:top w:val="single" w:sz="4" w:space="0" w:color="C0C0C0"/>
              <w:bottom w:val="single" w:sz="4" w:space="0" w:color="C0C0C0"/>
            </w:tcBorders>
            <w:vAlign w:val="center"/>
          </w:tcPr>
          <w:p w14:paraId="67F0A1A1" w14:textId="77777777" w:rsidR="00DB6C76" w:rsidRPr="002A733C" w:rsidRDefault="00DB6C76" w:rsidP="00CA28E6">
            <w:r w:rsidRPr="002A733C">
              <w:t>YES</w:t>
            </w:r>
            <w:bookmarkStart w:id="0" w:name="Check3"/>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bookmarkEnd w:id="0"/>
          </w:p>
        </w:tc>
        <w:tc>
          <w:tcPr>
            <w:tcW w:w="804" w:type="dxa"/>
            <w:gridSpan w:val="3"/>
            <w:tcBorders>
              <w:top w:val="single" w:sz="4" w:space="0" w:color="C0C0C0"/>
              <w:bottom w:val="single" w:sz="4" w:space="0" w:color="C0C0C0"/>
              <w:right w:val="single" w:sz="4" w:space="0" w:color="C0C0C0"/>
            </w:tcBorders>
            <w:vAlign w:val="center"/>
          </w:tcPr>
          <w:p w14:paraId="67F0A1A2" w14:textId="77777777" w:rsidR="00DB6C76" w:rsidRPr="002A733C" w:rsidRDefault="00DB6C76"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67F0A1A3" w14:textId="77777777" w:rsidR="00DB6C76" w:rsidRPr="002A733C" w:rsidRDefault="00DB6C76" w:rsidP="009126F8">
            <w:r w:rsidRPr="002A733C">
              <w:t>Degree</w:t>
            </w:r>
          </w:p>
        </w:tc>
        <w:tc>
          <w:tcPr>
            <w:tcW w:w="5225" w:type="dxa"/>
            <w:gridSpan w:val="12"/>
            <w:tcBorders>
              <w:top w:val="single" w:sz="4" w:space="0" w:color="C0C0C0"/>
              <w:bottom w:val="single" w:sz="4" w:space="0" w:color="C0C0C0"/>
              <w:right w:val="single" w:sz="4" w:space="0" w:color="C0C0C0"/>
            </w:tcBorders>
            <w:vAlign w:val="center"/>
          </w:tcPr>
          <w:p w14:paraId="67F0A1A4" w14:textId="77777777" w:rsidR="00DB6C76" w:rsidRPr="002A733C" w:rsidRDefault="00DB6C76" w:rsidP="009126F8"/>
        </w:tc>
      </w:tr>
      <w:tr w:rsidR="002A2510" w:rsidRPr="002A733C" w14:paraId="67F0A1A7" w14:textId="77777777" w:rsidTr="00BA3EA9">
        <w:trPr>
          <w:gridAfter w:val="1"/>
          <w:wAfter w:w="197" w:type="dxa"/>
          <w:trHeight w:hRule="exact" w:val="132"/>
          <w:jc w:val="center"/>
        </w:trPr>
        <w:tc>
          <w:tcPr>
            <w:tcW w:w="10070" w:type="dxa"/>
            <w:gridSpan w:val="30"/>
            <w:tcBorders>
              <w:top w:val="single" w:sz="4" w:space="0" w:color="C0C0C0"/>
              <w:bottom w:val="single" w:sz="4" w:space="0" w:color="C0C0C0"/>
            </w:tcBorders>
            <w:vAlign w:val="center"/>
          </w:tcPr>
          <w:p w14:paraId="67F0A1A6" w14:textId="77777777" w:rsidR="002A2510" w:rsidRPr="002A733C" w:rsidRDefault="002A2510" w:rsidP="00195009"/>
        </w:tc>
      </w:tr>
      <w:tr w:rsidR="000F2DF4" w:rsidRPr="002A733C" w14:paraId="67F0A1A9" w14:textId="77777777" w:rsidTr="00BA3EA9">
        <w:trPr>
          <w:gridAfter w:val="1"/>
          <w:wAfter w:w="197" w:type="dxa"/>
          <w:trHeight w:hRule="exact" w:val="288"/>
          <w:jc w:val="center"/>
        </w:trPr>
        <w:tc>
          <w:tcPr>
            <w:tcW w:w="10070" w:type="dxa"/>
            <w:gridSpan w:val="30"/>
            <w:tcBorders>
              <w:top w:val="single" w:sz="4" w:space="0" w:color="C0C0C0"/>
              <w:left w:val="single" w:sz="4" w:space="0" w:color="C0C0C0"/>
              <w:bottom w:val="single" w:sz="4" w:space="0" w:color="C0C0C0"/>
              <w:right w:val="single" w:sz="4" w:space="0" w:color="C0C0C0"/>
            </w:tcBorders>
            <w:shd w:val="clear" w:color="auto" w:fill="E6E6E6"/>
            <w:vAlign w:val="center"/>
          </w:tcPr>
          <w:p w14:paraId="67F0A1A8" w14:textId="77777777" w:rsidR="000F2DF4" w:rsidRPr="002A733C" w:rsidRDefault="009C220D" w:rsidP="00F264EB">
            <w:pPr>
              <w:pStyle w:val="Heading2"/>
            </w:pPr>
            <w:r w:rsidRPr="002A733C">
              <w:t>References</w:t>
            </w:r>
          </w:p>
        </w:tc>
      </w:tr>
      <w:tr w:rsidR="000F2DF4" w:rsidRPr="002A733C" w14:paraId="67F0A1AB" w14:textId="77777777" w:rsidTr="00BA3EA9">
        <w:trPr>
          <w:gridAfter w:val="1"/>
          <w:wAfter w:w="197" w:type="dxa"/>
          <w:trHeight w:hRule="exact" w:val="288"/>
          <w:jc w:val="center"/>
        </w:trPr>
        <w:tc>
          <w:tcPr>
            <w:tcW w:w="10070" w:type="dxa"/>
            <w:gridSpan w:val="30"/>
            <w:tcBorders>
              <w:top w:val="single" w:sz="4" w:space="0" w:color="C0C0C0"/>
              <w:left w:val="single" w:sz="4" w:space="0" w:color="C0C0C0"/>
              <w:bottom w:val="single" w:sz="4" w:space="0" w:color="C0C0C0"/>
              <w:right w:val="single" w:sz="4" w:space="0" w:color="C0C0C0"/>
            </w:tcBorders>
            <w:vAlign w:val="center"/>
          </w:tcPr>
          <w:p w14:paraId="67F0A1AA" w14:textId="77777777" w:rsidR="000F2DF4" w:rsidRPr="002A733C" w:rsidRDefault="000F2DF4" w:rsidP="007229D0">
            <w:pPr>
              <w:pStyle w:val="Italics"/>
            </w:pPr>
            <w:r w:rsidRPr="002A733C">
              <w:t>Please list three</w:t>
            </w:r>
            <w:r w:rsidR="0002798A" w:rsidRPr="002A733C">
              <w:t xml:space="preserve"> references</w:t>
            </w:r>
            <w:r w:rsidR="007229D0">
              <w:t>.</w:t>
            </w:r>
          </w:p>
        </w:tc>
      </w:tr>
      <w:tr w:rsidR="008D40FF" w:rsidRPr="002A733C" w14:paraId="67F0A1B0"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AC" w14:textId="77777777" w:rsidR="000F2DF4" w:rsidRPr="002A733C" w:rsidRDefault="000F2DF4" w:rsidP="007229D0">
            <w:r w:rsidRPr="002A733C">
              <w:t>Full Name</w:t>
            </w:r>
          </w:p>
        </w:tc>
        <w:tc>
          <w:tcPr>
            <w:tcW w:w="4293" w:type="dxa"/>
            <w:gridSpan w:val="17"/>
            <w:tcBorders>
              <w:top w:val="single" w:sz="4" w:space="0" w:color="C0C0C0"/>
              <w:bottom w:val="single" w:sz="4" w:space="0" w:color="C0C0C0"/>
              <w:right w:val="single" w:sz="4" w:space="0" w:color="C0C0C0"/>
            </w:tcBorders>
            <w:vAlign w:val="center"/>
          </w:tcPr>
          <w:p w14:paraId="67F0A1AD" w14:textId="77777777" w:rsidR="000F2DF4" w:rsidRPr="002A733C" w:rsidRDefault="000F2DF4" w:rsidP="007229D0"/>
        </w:tc>
        <w:tc>
          <w:tcPr>
            <w:tcW w:w="1106" w:type="dxa"/>
            <w:gridSpan w:val="2"/>
            <w:tcBorders>
              <w:top w:val="single" w:sz="4" w:space="0" w:color="C0C0C0"/>
              <w:left w:val="single" w:sz="4" w:space="0" w:color="C0C0C0"/>
              <w:bottom w:val="single" w:sz="4" w:space="0" w:color="C0C0C0"/>
            </w:tcBorders>
            <w:vAlign w:val="center"/>
          </w:tcPr>
          <w:p w14:paraId="67F0A1AE" w14:textId="77777777" w:rsidR="000F2DF4" w:rsidRPr="002A733C" w:rsidRDefault="000D2539" w:rsidP="007229D0">
            <w:r w:rsidRPr="002A733C">
              <w:t>Relationship</w:t>
            </w:r>
          </w:p>
        </w:tc>
        <w:tc>
          <w:tcPr>
            <w:tcW w:w="3615" w:type="dxa"/>
            <w:gridSpan w:val="8"/>
            <w:tcBorders>
              <w:top w:val="single" w:sz="4" w:space="0" w:color="C0C0C0"/>
              <w:bottom w:val="single" w:sz="4" w:space="0" w:color="C0C0C0"/>
              <w:right w:val="single" w:sz="4" w:space="0" w:color="C0C0C0"/>
            </w:tcBorders>
            <w:vAlign w:val="center"/>
          </w:tcPr>
          <w:p w14:paraId="67F0A1AF" w14:textId="77777777" w:rsidR="000F2DF4" w:rsidRPr="002A733C" w:rsidRDefault="000F2DF4" w:rsidP="007229D0"/>
        </w:tc>
      </w:tr>
      <w:tr w:rsidR="008D40FF" w:rsidRPr="002A733C" w14:paraId="67F0A1B5"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B1" w14:textId="77777777" w:rsidR="000F2DF4" w:rsidRPr="002A733C" w:rsidRDefault="000D2539" w:rsidP="007229D0">
            <w:r w:rsidRPr="002A733C">
              <w:t>Company</w:t>
            </w:r>
          </w:p>
        </w:tc>
        <w:tc>
          <w:tcPr>
            <w:tcW w:w="4293" w:type="dxa"/>
            <w:gridSpan w:val="17"/>
            <w:tcBorders>
              <w:top w:val="single" w:sz="4" w:space="0" w:color="C0C0C0"/>
              <w:bottom w:val="single" w:sz="4" w:space="0" w:color="C0C0C0"/>
              <w:right w:val="single" w:sz="4" w:space="0" w:color="C0C0C0"/>
            </w:tcBorders>
            <w:vAlign w:val="center"/>
          </w:tcPr>
          <w:p w14:paraId="67F0A1B2" w14:textId="77777777" w:rsidR="000F2DF4" w:rsidRPr="002A733C" w:rsidRDefault="000F2DF4" w:rsidP="007229D0"/>
        </w:tc>
        <w:tc>
          <w:tcPr>
            <w:tcW w:w="192" w:type="dxa"/>
            <w:tcBorders>
              <w:top w:val="single" w:sz="4" w:space="0" w:color="C0C0C0"/>
              <w:left w:val="single" w:sz="4" w:space="0" w:color="C0C0C0"/>
              <w:bottom w:val="single" w:sz="4" w:space="0" w:color="C0C0C0"/>
            </w:tcBorders>
            <w:vAlign w:val="center"/>
          </w:tcPr>
          <w:p w14:paraId="67F0A1B3" w14:textId="77777777" w:rsidR="000F2DF4" w:rsidRPr="002A733C" w:rsidRDefault="000F2DF4" w:rsidP="007229D0">
            <w:r w:rsidRPr="002A733C">
              <w:t>Phone</w:t>
            </w:r>
          </w:p>
        </w:tc>
        <w:tc>
          <w:tcPr>
            <w:tcW w:w="4529" w:type="dxa"/>
            <w:gridSpan w:val="9"/>
            <w:tcBorders>
              <w:top w:val="single" w:sz="4" w:space="0" w:color="C0C0C0"/>
              <w:bottom w:val="single" w:sz="4" w:space="0" w:color="C0C0C0"/>
              <w:right w:val="single" w:sz="4" w:space="0" w:color="C0C0C0"/>
            </w:tcBorders>
            <w:vAlign w:val="center"/>
          </w:tcPr>
          <w:p w14:paraId="67F0A1B4" w14:textId="77777777" w:rsidR="000F2DF4" w:rsidRPr="002A733C" w:rsidRDefault="00C079CA" w:rsidP="007229D0">
            <w:r w:rsidRPr="002A733C">
              <w:t xml:space="preserve">(     </w:t>
            </w:r>
            <w:r w:rsidR="007229D0">
              <w:t xml:space="preserve">  </w:t>
            </w:r>
            <w:r w:rsidRPr="002A733C">
              <w:t xml:space="preserve">    )</w:t>
            </w:r>
          </w:p>
        </w:tc>
      </w:tr>
      <w:tr w:rsidR="007229D0" w:rsidRPr="002A733C" w14:paraId="67F0A1B8"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B6" w14:textId="77777777" w:rsidR="000D2539" w:rsidRPr="002A733C" w:rsidRDefault="000D2539" w:rsidP="007229D0">
            <w:r w:rsidRPr="002A733C">
              <w:t>Address</w:t>
            </w:r>
          </w:p>
        </w:tc>
        <w:tc>
          <w:tcPr>
            <w:tcW w:w="9014" w:type="dxa"/>
            <w:gridSpan w:val="27"/>
            <w:tcBorders>
              <w:top w:val="single" w:sz="4" w:space="0" w:color="C0C0C0"/>
              <w:bottom w:val="single" w:sz="4" w:space="0" w:color="C0C0C0"/>
              <w:right w:val="single" w:sz="4" w:space="0" w:color="C0C0C0"/>
            </w:tcBorders>
            <w:vAlign w:val="center"/>
          </w:tcPr>
          <w:p w14:paraId="67F0A1B7" w14:textId="77777777" w:rsidR="000D2539" w:rsidRPr="002A733C" w:rsidRDefault="000D2539" w:rsidP="007229D0"/>
        </w:tc>
      </w:tr>
      <w:tr w:rsidR="008D40FF" w:rsidRPr="002A733C" w14:paraId="67F0A1BD"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B9" w14:textId="77777777" w:rsidR="000F2DF4" w:rsidRPr="002A733C" w:rsidRDefault="000F2DF4" w:rsidP="007229D0">
            <w:r w:rsidRPr="002A733C">
              <w:t>Full Name</w:t>
            </w:r>
          </w:p>
        </w:tc>
        <w:tc>
          <w:tcPr>
            <w:tcW w:w="4293" w:type="dxa"/>
            <w:gridSpan w:val="17"/>
            <w:tcBorders>
              <w:top w:val="single" w:sz="4" w:space="0" w:color="C0C0C0"/>
              <w:bottom w:val="single" w:sz="4" w:space="0" w:color="C0C0C0"/>
              <w:right w:val="single" w:sz="4" w:space="0" w:color="C0C0C0"/>
            </w:tcBorders>
            <w:vAlign w:val="center"/>
          </w:tcPr>
          <w:p w14:paraId="67F0A1BA" w14:textId="77777777" w:rsidR="000F2DF4" w:rsidRPr="002A733C" w:rsidRDefault="000F2DF4" w:rsidP="007229D0"/>
        </w:tc>
        <w:tc>
          <w:tcPr>
            <w:tcW w:w="1106" w:type="dxa"/>
            <w:gridSpan w:val="2"/>
            <w:tcBorders>
              <w:top w:val="single" w:sz="4" w:space="0" w:color="C0C0C0"/>
              <w:left w:val="single" w:sz="4" w:space="0" w:color="C0C0C0"/>
              <w:bottom w:val="single" w:sz="4" w:space="0" w:color="C0C0C0"/>
            </w:tcBorders>
            <w:vAlign w:val="center"/>
          </w:tcPr>
          <w:p w14:paraId="67F0A1BB" w14:textId="77777777" w:rsidR="000F2DF4" w:rsidRPr="002A733C" w:rsidRDefault="000D2539" w:rsidP="007229D0">
            <w:r w:rsidRPr="002A733C">
              <w:t>Relationship</w:t>
            </w:r>
          </w:p>
        </w:tc>
        <w:tc>
          <w:tcPr>
            <w:tcW w:w="3615" w:type="dxa"/>
            <w:gridSpan w:val="8"/>
            <w:tcBorders>
              <w:top w:val="single" w:sz="4" w:space="0" w:color="C0C0C0"/>
              <w:bottom w:val="single" w:sz="4" w:space="0" w:color="C0C0C0"/>
              <w:right w:val="single" w:sz="4" w:space="0" w:color="C0C0C0"/>
            </w:tcBorders>
            <w:vAlign w:val="center"/>
          </w:tcPr>
          <w:p w14:paraId="67F0A1BC" w14:textId="77777777" w:rsidR="000F2DF4" w:rsidRPr="002A733C" w:rsidRDefault="000F2DF4" w:rsidP="007229D0"/>
        </w:tc>
      </w:tr>
      <w:tr w:rsidR="008D40FF" w:rsidRPr="002A733C" w14:paraId="67F0A1C2"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BE" w14:textId="77777777" w:rsidR="000D2539" w:rsidRPr="002A733C" w:rsidRDefault="000D2539" w:rsidP="007229D0">
            <w:r w:rsidRPr="002A733C">
              <w:t>Company</w:t>
            </w:r>
          </w:p>
        </w:tc>
        <w:tc>
          <w:tcPr>
            <w:tcW w:w="4293" w:type="dxa"/>
            <w:gridSpan w:val="17"/>
            <w:tcBorders>
              <w:top w:val="single" w:sz="4" w:space="0" w:color="C0C0C0"/>
              <w:bottom w:val="single" w:sz="4" w:space="0" w:color="C0C0C0"/>
              <w:right w:val="single" w:sz="4" w:space="0" w:color="C0C0C0"/>
            </w:tcBorders>
            <w:vAlign w:val="center"/>
          </w:tcPr>
          <w:p w14:paraId="67F0A1BF" w14:textId="77777777" w:rsidR="000D2539" w:rsidRPr="002A733C" w:rsidRDefault="000D2539" w:rsidP="007229D0"/>
        </w:tc>
        <w:tc>
          <w:tcPr>
            <w:tcW w:w="192" w:type="dxa"/>
            <w:tcBorders>
              <w:top w:val="single" w:sz="4" w:space="0" w:color="C0C0C0"/>
              <w:left w:val="single" w:sz="4" w:space="0" w:color="C0C0C0"/>
              <w:bottom w:val="single" w:sz="4" w:space="0" w:color="C0C0C0"/>
            </w:tcBorders>
            <w:vAlign w:val="center"/>
          </w:tcPr>
          <w:p w14:paraId="67F0A1C0" w14:textId="77777777" w:rsidR="000D2539" w:rsidRPr="002A733C" w:rsidRDefault="000D2539" w:rsidP="007229D0">
            <w:r w:rsidRPr="002A733C">
              <w:t>Phone</w:t>
            </w:r>
          </w:p>
        </w:tc>
        <w:tc>
          <w:tcPr>
            <w:tcW w:w="4529" w:type="dxa"/>
            <w:gridSpan w:val="9"/>
            <w:tcBorders>
              <w:top w:val="single" w:sz="4" w:space="0" w:color="C0C0C0"/>
              <w:bottom w:val="single" w:sz="4" w:space="0" w:color="C0C0C0"/>
              <w:right w:val="single" w:sz="4" w:space="0" w:color="C0C0C0"/>
            </w:tcBorders>
            <w:vAlign w:val="center"/>
          </w:tcPr>
          <w:p w14:paraId="67F0A1C1"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67F0A1C5"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C3" w14:textId="77777777" w:rsidR="000D2539" w:rsidRPr="002A733C" w:rsidRDefault="000D2539" w:rsidP="007229D0">
            <w:r w:rsidRPr="002A733C">
              <w:t>Address</w:t>
            </w:r>
          </w:p>
        </w:tc>
        <w:tc>
          <w:tcPr>
            <w:tcW w:w="9014" w:type="dxa"/>
            <w:gridSpan w:val="27"/>
            <w:tcBorders>
              <w:top w:val="single" w:sz="4" w:space="0" w:color="C0C0C0"/>
              <w:bottom w:val="single" w:sz="4" w:space="0" w:color="C0C0C0"/>
              <w:right w:val="single" w:sz="4" w:space="0" w:color="C0C0C0"/>
            </w:tcBorders>
            <w:vAlign w:val="center"/>
          </w:tcPr>
          <w:p w14:paraId="67F0A1C4" w14:textId="77777777" w:rsidR="000D2539" w:rsidRPr="002A733C" w:rsidRDefault="000D2539" w:rsidP="007229D0"/>
        </w:tc>
      </w:tr>
      <w:tr w:rsidR="008D40FF" w:rsidRPr="002A733C" w14:paraId="67F0A1CA"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C6" w14:textId="77777777" w:rsidR="000D2539" w:rsidRPr="002A733C" w:rsidRDefault="000D2539" w:rsidP="007229D0">
            <w:r w:rsidRPr="002A733C">
              <w:t>Full Name</w:t>
            </w:r>
          </w:p>
        </w:tc>
        <w:tc>
          <w:tcPr>
            <w:tcW w:w="4293" w:type="dxa"/>
            <w:gridSpan w:val="17"/>
            <w:tcBorders>
              <w:top w:val="single" w:sz="4" w:space="0" w:color="C0C0C0"/>
              <w:bottom w:val="single" w:sz="4" w:space="0" w:color="C0C0C0"/>
              <w:right w:val="single" w:sz="4" w:space="0" w:color="C0C0C0"/>
            </w:tcBorders>
            <w:vAlign w:val="center"/>
          </w:tcPr>
          <w:p w14:paraId="67F0A1C7" w14:textId="77777777" w:rsidR="000D2539" w:rsidRPr="002A733C" w:rsidRDefault="000D2539" w:rsidP="007229D0"/>
        </w:tc>
        <w:tc>
          <w:tcPr>
            <w:tcW w:w="1106" w:type="dxa"/>
            <w:gridSpan w:val="2"/>
            <w:tcBorders>
              <w:top w:val="single" w:sz="4" w:space="0" w:color="C0C0C0"/>
              <w:left w:val="single" w:sz="4" w:space="0" w:color="C0C0C0"/>
              <w:bottom w:val="single" w:sz="4" w:space="0" w:color="C0C0C0"/>
            </w:tcBorders>
            <w:vAlign w:val="center"/>
          </w:tcPr>
          <w:p w14:paraId="67F0A1C8" w14:textId="77777777" w:rsidR="000D2539" w:rsidRPr="002A733C" w:rsidRDefault="000D2539" w:rsidP="007229D0">
            <w:r w:rsidRPr="002A733C">
              <w:t>Relationship</w:t>
            </w:r>
          </w:p>
        </w:tc>
        <w:tc>
          <w:tcPr>
            <w:tcW w:w="3615" w:type="dxa"/>
            <w:gridSpan w:val="8"/>
            <w:tcBorders>
              <w:top w:val="single" w:sz="4" w:space="0" w:color="C0C0C0"/>
              <w:bottom w:val="single" w:sz="4" w:space="0" w:color="C0C0C0"/>
              <w:right w:val="single" w:sz="4" w:space="0" w:color="C0C0C0"/>
            </w:tcBorders>
            <w:vAlign w:val="center"/>
          </w:tcPr>
          <w:p w14:paraId="67F0A1C9" w14:textId="77777777" w:rsidR="000D2539" w:rsidRPr="002A733C" w:rsidRDefault="000D2539" w:rsidP="007229D0"/>
        </w:tc>
      </w:tr>
      <w:tr w:rsidR="008D40FF" w:rsidRPr="002A733C" w14:paraId="67F0A1CF"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CB" w14:textId="77777777" w:rsidR="000D2539" w:rsidRPr="002A733C" w:rsidRDefault="000D2539" w:rsidP="007229D0">
            <w:r w:rsidRPr="002A733C">
              <w:t>Company</w:t>
            </w:r>
          </w:p>
        </w:tc>
        <w:tc>
          <w:tcPr>
            <w:tcW w:w="4293" w:type="dxa"/>
            <w:gridSpan w:val="17"/>
            <w:tcBorders>
              <w:top w:val="single" w:sz="4" w:space="0" w:color="C0C0C0"/>
              <w:bottom w:val="single" w:sz="4" w:space="0" w:color="C0C0C0"/>
              <w:right w:val="single" w:sz="4" w:space="0" w:color="C0C0C0"/>
            </w:tcBorders>
            <w:vAlign w:val="center"/>
          </w:tcPr>
          <w:p w14:paraId="67F0A1CC" w14:textId="77777777" w:rsidR="000D2539" w:rsidRPr="002A733C" w:rsidRDefault="000D2539" w:rsidP="007229D0"/>
        </w:tc>
        <w:tc>
          <w:tcPr>
            <w:tcW w:w="192" w:type="dxa"/>
            <w:tcBorders>
              <w:top w:val="single" w:sz="4" w:space="0" w:color="C0C0C0"/>
              <w:left w:val="single" w:sz="4" w:space="0" w:color="C0C0C0"/>
              <w:bottom w:val="single" w:sz="4" w:space="0" w:color="C0C0C0"/>
            </w:tcBorders>
            <w:vAlign w:val="center"/>
          </w:tcPr>
          <w:p w14:paraId="67F0A1CD" w14:textId="77777777" w:rsidR="000D2539" w:rsidRPr="002A733C" w:rsidRDefault="000D2539" w:rsidP="007229D0">
            <w:r w:rsidRPr="002A733C">
              <w:t>Phone</w:t>
            </w:r>
          </w:p>
        </w:tc>
        <w:tc>
          <w:tcPr>
            <w:tcW w:w="4529" w:type="dxa"/>
            <w:gridSpan w:val="9"/>
            <w:tcBorders>
              <w:top w:val="single" w:sz="4" w:space="0" w:color="C0C0C0"/>
              <w:bottom w:val="single" w:sz="4" w:space="0" w:color="C0C0C0"/>
              <w:right w:val="single" w:sz="4" w:space="0" w:color="C0C0C0"/>
            </w:tcBorders>
            <w:vAlign w:val="center"/>
          </w:tcPr>
          <w:p w14:paraId="67F0A1CE"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67F0A1D2" w14:textId="77777777" w:rsidTr="00BA3EA9">
        <w:trPr>
          <w:gridAfter w:val="1"/>
          <w:wAfter w:w="197" w:type="dxa"/>
          <w:trHeight w:hRule="exact" w:val="403"/>
          <w:jc w:val="center"/>
        </w:trPr>
        <w:tc>
          <w:tcPr>
            <w:tcW w:w="1056" w:type="dxa"/>
            <w:gridSpan w:val="3"/>
            <w:tcBorders>
              <w:top w:val="single" w:sz="4" w:space="0" w:color="C0C0C0"/>
              <w:left w:val="single" w:sz="4" w:space="0" w:color="C0C0C0"/>
              <w:bottom w:val="single" w:sz="4" w:space="0" w:color="C0C0C0"/>
            </w:tcBorders>
            <w:vAlign w:val="center"/>
          </w:tcPr>
          <w:p w14:paraId="67F0A1D0" w14:textId="77777777" w:rsidR="000D2539" w:rsidRPr="002A733C" w:rsidRDefault="000D2539" w:rsidP="007229D0">
            <w:r w:rsidRPr="002A733C">
              <w:t>Address</w:t>
            </w:r>
          </w:p>
        </w:tc>
        <w:tc>
          <w:tcPr>
            <w:tcW w:w="9014" w:type="dxa"/>
            <w:gridSpan w:val="27"/>
            <w:tcBorders>
              <w:top w:val="single" w:sz="4" w:space="0" w:color="C0C0C0"/>
              <w:bottom w:val="single" w:sz="4" w:space="0" w:color="C0C0C0"/>
              <w:right w:val="single" w:sz="4" w:space="0" w:color="C0C0C0"/>
            </w:tcBorders>
            <w:vAlign w:val="center"/>
          </w:tcPr>
          <w:p w14:paraId="67F0A1D1" w14:textId="77777777" w:rsidR="000D2539" w:rsidRPr="002A733C" w:rsidRDefault="000D2539" w:rsidP="007229D0"/>
        </w:tc>
      </w:tr>
    </w:tbl>
    <w:p w14:paraId="67F0A1D3" w14:textId="157BA3FD"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804"/>
        <w:gridCol w:w="450"/>
        <w:gridCol w:w="450"/>
        <w:gridCol w:w="810"/>
        <w:gridCol w:w="178"/>
        <w:gridCol w:w="594"/>
        <w:gridCol w:w="677"/>
        <w:gridCol w:w="429"/>
        <w:gridCol w:w="12"/>
        <w:gridCol w:w="1980"/>
      </w:tblGrid>
      <w:tr w:rsidR="000D2539" w:rsidRPr="002A733C" w14:paraId="67F0A1D5" w14:textId="77777777">
        <w:trPr>
          <w:trHeight w:val="288"/>
          <w:jc w:val="center"/>
        </w:trPr>
        <w:tc>
          <w:tcPr>
            <w:tcW w:w="10080" w:type="dxa"/>
            <w:gridSpan w:val="19"/>
            <w:shd w:val="clear" w:color="auto" w:fill="E6E6E6"/>
            <w:vAlign w:val="center"/>
          </w:tcPr>
          <w:p w14:paraId="67F0A1D4" w14:textId="77777777" w:rsidR="000D2539" w:rsidRPr="002A733C" w:rsidRDefault="000D2539" w:rsidP="00F264EB">
            <w:pPr>
              <w:pStyle w:val="Heading2"/>
            </w:pPr>
            <w:r w:rsidRPr="002A733C">
              <w:t xml:space="preserve">Previous </w:t>
            </w:r>
            <w:r>
              <w:t>Employment</w:t>
            </w:r>
          </w:p>
        </w:tc>
      </w:tr>
      <w:tr w:rsidR="0019779B" w:rsidRPr="002A733C" w14:paraId="67F0A1DA" w14:textId="77777777">
        <w:trPr>
          <w:trHeight w:val="403"/>
          <w:jc w:val="center"/>
        </w:trPr>
        <w:tc>
          <w:tcPr>
            <w:tcW w:w="1001" w:type="dxa"/>
            <w:gridSpan w:val="3"/>
            <w:vAlign w:val="center"/>
          </w:tcPr>
          <w:p w14:paraId="67F0A1D6"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67F0A1D7" w14:textId="77777777" w:rsidR="000D2539" w:rsidRPr="002A733C" w:rsidRDefault="000D2539" w:rsidP="0019779B"/>
        </w:tc>
        <w:tc>
          <w:tcPr>
            <w:tcW w:w="810" w:type="dxa"/>
            <w:tcBorders>
              <w:left w:val="single" w:sz="4" w:space="0" w:color="C0C0C0"/>
            </w:tcBorders>
            <w:vAlign w:val="center"/>
          </w:tcPr>
          <w:p w14:paraId="67F0A1D8" w14:textId="77777777" w:rsidR="000D2539" w:rsidRPr="002A733C" w:rsidRDefault="000D2539" w:rsidP="0019779B">
            <w:r w:rsidRPr="002A733C">
              <w:t>Phone</w:t>
            </w:r>
          </w:p>
        </w:tc>
        <w:tc>
          <w:tcPr>
            <w:tcW w:w="3870" w:type="dxa"/>
            <w:gridSpan w:val="6"/>
            <w:vAlign w:val="center"/>
          </w:tcPr>
          <w:p w14:paraId="67F0A1D9" w14:textId="77777777" w:rsidR="000D2539" w:rsidRPr="002A733C" w:rsidRDefault="0019779B" w:rsidP="0019779B">
            <w:r w:rsidRPr="002A733C">
              <w:t xml:space="preserve">(    </w:t>
            </w:r>
            <w:r>
              <w:t xml:space="preserve">  </w:t>
            </w:r>
            <w:r w:rsidRPr="002A733C">
              <w:t xml:space="preserve">     )</w:t>
            </w:r>
          </w:p>
        </w:tc>
      </w:tr>
      <w:tr w:rsidR="00F67A4A" w:rsidRPr="002A733C" w14:paraId="67F0A1DD" w14:textId="77777777" w:rsidTr="009911CF">
        <w:trPr>
          <w:trHeight w:val="403"/>
          <w:jc w:val="center"/>
        </w:trPr>
        <w:tc>
          <w:tcPr>
            <w:tcW w:w="988" w:type="dxa"/>
            <w:gridSpan w:val="2"/>
            <w:vAlign w:val="center"/>
          </w:tcPr>
          <w:p w14:paraId="67F0A1DB" w14:textId="77777777" w:rsidR="00F67A4A" w:rsidRPr="002A733C" w:rsidRDefault="00F67A4A" w:rsidP="0019779B">
            <w:r>
              <w:t>Address</w:t>
            </w:r>
          </w:p>
        </w:tc>
        <w:tc>
          <w:tcPr>
            <w:tcW w:w="9092" w:type="dxa"/>
            <w:gridSpan w:val="17"/>
            <w:vAlign w:val="center"/>
          </w:tcPr>
          <w:p w14:paraId="67F0A1DC" w14:textId="77777777" w:rsidR="00F67A4A" w:rsidRPr="002A733C" w:rsidRDefault="00F67A4A" w:rsidP="0019779B"/>
        </w:tc>
      </w:tr>
      <w:tr w:rsidR="00664922" w:rsidRPr="002A733C" w14:paraId="67F0A1E1" w14:textId="77777777" w:rsidTr="00F67A4A">
        <w:trPr>
          <w:trHeight w:val="403"/>
          <w:jc w:val="center"/>
        </w:trPr>
        <w:tc>
          <w:tcPr>
            <w:tcW w:w="988" w:type="dxa"/>
            <w:gridSpan w:val="2"/>
            <w:vAlign w:val="center"/>
          </w:tcPr>
          <w:p w14:paraId="67F0A1DE" w14:textId="77777777" w:rsidR="00664922" w:rsidRPr="002A733C" w:rsidRDefault="00664922" w:rsidP="0019779B">
            <w:r>
              <w:t>Job Title</w:t>
            </w:r>
          </w:p>
        </w:tc>
        <w:tc>
          <w:tcPr>
            <w:tcW w:w="3962" w:type="dxa"/>
            <w:gridSpan w:val="9"/>
            <w:tcBorders>
              <w:right w:val="single" w:sz="4" w:space="0" w:color="C0C0C0"/>
            </w:tcBorders>
            <w:vAlign w:val="center"/>
          </w:tcPr>
          <w:p w14:paraId="67F0A1DF" w14:textId="77777777" w:rsidR="00664922" w:rsidRPr="002A733C" w:rsidRDefault="00664922" w:rsidP="0019779B"/>
        </w:tc>
        <w:tc>
          <w:tcPr>
            <w:tcW w:w="5130" w:type="dxa"/>
            <w:gridSpan w:val="8"/>
            <w:tcBorders>
              <w:left w:val="single" w:sz="4" w:space="0" w:color="C0C0C0"/>
            </w:tcBorders>
            <w:vAlign w:val="center"/>
          </w:tcPr>
          <w:p w14:paraId="67F0A1E0" w14:textId="77777777" w:rsidR="00664922" w:rsidRPr="002A733C" w:rsidRDefault="00664922" w:rsidP="0019779B">
            <w:r w:rsidRPr="009E1AD9">
              <w:t>Supervisor</w:t>
            </w:r>
          </w:p>
        </w:tc>
      </w:tr>
      <w:tr w:rsidR="004C2FEE" w:rsidRPr="002A733C" w14:paraId="67F0A1E4" w14:textId="77777777">
        <w:trPr>
          <w:trHeight w:val="403"/>
          <w:jc w:val="center"/>
        </w:trPr>
        <w:tc>
          <w:tcPr>
            <w:tcW w:w="1424" w:type="dxa"/>
            <w:gridSpan w:val="5"/>
            <w:vAlign w:val="center"/>
          </w:tcPr>
          <w:p w14:paraId="67F0A1E2" w14:textId="77777777" w:rsidR="000D2539" w:rsidRPr="002A733C" w:rsidRDefault="000D2539" w:rsidP="0019779B">
            <w:r w:rsidRPr="002A733C">
              <w:t>Responsibilities</w:t>
            </w:r>
          </w:p>
        </w:tc>
        <w:tc>
          <w:tcPr>
            <w:tcW w:w="8656" w:type="dxa"/>
            <w:gridSpan w:val="14"/>
            <w:vAlign w:val="center"/>
          </w:tcPr>
          <w:p w14:paraId="67F0A1E3" w14:textId="77777777" w:rsidR="000D2539" w:rsidRPr="002A733C" w:rsidRDefault="000D2539" w:rsidP="0019779B"/>
        </w:tc>
      </w:tr>
      <w:tr w:rsidR="0019779B" w:rsidRPr="002A733C" w14:paraId="67F0A1EB" w14:textId="77777777">
        <w:trPr>
          <w:trHeight w:val="403"/>
          <w:jc w:val="center"/>
        </w:trPr>
        <w:tc>
          <w:tcPr>
            <w:tcW w:w="719" w:type="dxa"/>
            <w:vAlign w:val="center"/>
          </w:tcPr>
          <w:p w14:paraId="67F0A1E5" w14:textId="77777777" w:rsidR="000D2539" w:rsidRPr="002A733C" w:rsidRDefault="000D2539" w:rsidP="0019779B">
            <w:r w:rsidRPr="002A733C">
              <w:t>From</w:t>
            </w:r>
          </w:p>
        </w:tc>
        <w:tc>
          <w:tcPr>
            <w:tcW w:w="705" w:type="dxa"/>
            <w:gridSpan w:val="4"/>
            <w:vAlign w:val="center"/>
          </w:tcPr>
          <w:p w14:paraId="67F0A1E6" w14:textId="77777777" w:rsidR="000D2539" w:rsidRPr="002A733C" w:rsidRDefault="000D2539" w:rsidP="0019779B"/>
        </w:tc>
        <w:tc>
          <w:tcPr>
            <w:tcW w:w="644" w:type="dxa"/>
            <w:gridSpan w:val="2"/>
            <w:vAlign w:val="center"/>
          </w:tcPr>
          <w:p w14:paraId="67F0A1E7" w14:textId="77777777" w:rsidR="000D2539" w:rsidRPr="002A733C" w:rsidRDefault="000D2539" w:rsidP="0019779B">
            <w:r w:rsidRPr="002A733C">
              <w:t>To</w:t>
            </w:r>
          </w:p>
        </w:tc>
        <w:tc>
          <w:tcPr>
            <w:tcW w:w="628" w:type="dxa"/>
            <w:gridSpan w:val="2"/>
            <w:tcBorders>
              <w:right w:val="single" w:sz="4" w:space="0" w:color="C0C0C0"/>
            </w:tcBorders>
            <w:vAlign w:val="center"/>
          </w:tcPr>
          <w:p w14:paraId="67F0A1E8" w14:textId="77777777" w:rsidR="000D2539" w:rsidRPr="002A733C" w:rsidRDefault="000D2539" w:rsidP="0019779B"/>
        </w:tc>
        <w:tc>
          <w:tcPr>
            <w:tcW w:w="1804" w:type="dxa"/>
            <w:tcBorders>
              <w:left w:val="single" w:sz="4" w:space="0" w:color="C0C0C0"/>
            </w:tcBorders>
            <w:vAlign w:val="center"/>
          </w:tcPr>
          <w:p w14:paraId="67F0A1E9" w14:textId="77777777" w:rsidR="000D2539" w:rsidRPr="002A733C" w:rsidRDefault="007E56C4" w:rsidP="0019779B">
            <w:r w:rsidRPr="002A733C">
              <w:t>Reason for L</w:t>
            </w:r>
            <w:r w:rsidR="000D2539" w:rsidRPr="002A733C">
              <w:t>eaving</w:t>
            </w:r>
          </w:p>
        </w:tc>
        <w:tc>
          <w:tcPr>
            <w:tcW w:w="5580" w:type="dxa"/>
            <w:gridSpan w:val="9"/>
            <w:vAlign w:val="center"/>
          </w:tcPr>
          <w:p w14:paraId="67F0A1EA" w14:textId="77777777" w:rsidR="000D2539" w:rsidRPr="002A733C" w:rsidRDefault="000D2539" w:rsidP="0019779B"/>
        </w:tc>
      </w:tr>
      <w:tr w:rsidR="008D40FF" w:rsidRPr="002A733C" w14:paraId="67F0A1F0" w14:textId="77777777">
        <w:trPr>
          <w:trHeight w:val="403"/>
          <w:jc w:val="center"/>
        </w:trPr>
        <w:tc>
          <w:tcPr>
            <w:tcW w:w="4500" w:type="dxa"/>
            <w:gridSpan w:val="10"/>
            <w:vAlign w:val="center"/>
          </w:tcPr>
          <w:p w14:paraId="67F0A1EC" w14:textId="77777777" w:rsidR="000D2539" w:rsidRPr="002A733C" w:rsidRDefault="000D2539" w:rsidP="0019779B">
            <w:r w:rsidRPr="002A733C">
              <w:t>May we contact your previous supervisor for a reference?</w:t>
            </w:r>
          </w:p>
        </w:tc>
        <w:tc>
          <w:tcPr>
            <w:tcW w:w="900" w:type="dxa"/>
            <w:gridSpan w:val="2"/>
            <w:vAlign w:val="center"/>
          </w:tcPr>
          <w:p w14:paraId="67F0A1ED" w14:textId="77777777"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810" w:type="dxa"/>
            <w:vAlign w:val="center"/>
          </w:tcPr>
          <w:p w14:paraId="67F0A1EE" w14:textId="77777777"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3870" w:type="dxa"/>
            <w:gridSpan w:val="6"/>
            <w:vAlign w:val="center"/>
          </w:tcPr>
          <w:p w14:paraId="67F0A1EF" w14:textId="77777777" w:rsidR="000D2539" w:rsidRPr="002A733C" w:rsidRDefault="000D2539" w:rsidP="0019779B"/>
        </w:tc>
      </w:tr>
      <w:tr w:rsidR="0019779B" w:rsidRPr="002A733C" w14:paraId="67F0A1F5" w14:textId="77777777">
        <w:trPr>
          <w:trHeight w:val="403"/>
          <w:jc w:val="center"/>
        </w:trPr>
        <w:tc>
          <w:tcPr>
            <w:tcW w:w="1001" w:type="dxa"/>
            <w:gridSpan w:val="3"/>
            <w:vAlign w:val="center"/>
          </w:tcPr>
          <w:p w14:paraId="67F0A1F1"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67F0A1F2" w14:textId="77777777" w:rsidR="000D2539" w:rsidRPr="002A733C" w:rsidRDefault="000D2539" w:rsidP="0019779B"/>
        </w:tc>
        <w:tc>
          <w:tcPr>
            <w:tcW w:w="810" w:type="dxa"/>
            <w:tcBorders>
              <w:left w:val="single" w:sz="4" w:space="0" w:color="C0C0C0"/>
            </w:tcBorders>
            <w:vAlign w:val="center"/>
          </w:tcPr>
          <w:p w14:paraId="67F0A1F3" w14:textId="77777777" w:rsidR="000D2539" w:rsidRPr="002A733C" w:rsidRDefault="000D2539" w:rsidP="0019779B">
            <w:r w:rsidRPr="002A733C">
              <w:t>Phone</w:t>
            </w:r>
          </w:p>
        </w:tc>
        <w:tc>
          <w:tcPr>
            <w:tcW w:w="3870" w:type="dxa"/>
            <w:gridSpan w:val="6"/>
            <w:vAlign w:val="center"/>
          </w:tcPr>
          <w:p w14:paraId="67F0A1F4" w14:textId="77777777" w:rsidR="000D2539" w:rsidRPr="002A733C" w:rsidRDefault="000D2539" w:rsidP="0019779B">
            <w:r w:rsidRPr="002A733C">
              <w:t>(         )</w:t>
            </w:r>
          </w:p>
        </w:tc>
      </w:tr>
      <w:tr w:rsidR="00F67A4A" w:rsidRPr="002A733C" w14:paraId="67F0A1F8" w14:textId="77777777" w:rsidTr="009911CF">
        <w:trPr>
          <w:trHeight w:val="403"/>
          <w:jc w:val="center"/>
        </w:trPr>
        <w:tc>
          <w:tcPr>
            <w:tcW w:w="988" w:type="dxa"/>
            <w:gridSpan w:val="2"/>
            <w:vAlign w:val="center"/>
          </w:tcPr>
          <w:p w14:paraId="67F0A1F6" w14:textId="77777777" w:rsidR="00F67A4A" w:rsidRPr="002A733C" w:rsidRDefault="00F67A4A" w:rsidP="0019779B">
            <w:r w:rsidRPr="002A733C">
              <w:t>Address</w:t>
            </w:r>
          </w:p>
        </w:tc>
        <w:tc>
          <w:tcPr>
            <w:tcW w:w="9092" w:type="dxa"/>
            <w:gridSpan w:val="17"/>
            <w:vAlign w:val="center"/>
          </w:tcPr>
          <w:p w14:paraId="67F0A1F7" w14:textId="77777777" w:rsidR="00F67A4A" w:rsidRPr="002A733C" w:rsidRDefault="00F67A4A" w:rsidP="0019779B"/>
        </w:tc>
      </w:tr>
      <w:tr w:rsidR="00664922" w:rsidRPr="002A733C" w14:paraId="67F0A1FC" w14:textId="77777777" w:rsidTr="00F67A4A">
        <w:trPr>
          <w:trHeight w:val="403"/>
          <w:jc w:val="center"/>
        </w:trPr>
        <w:tc>
          <w:tcPr>
            <w:tcW w:w="988" w:type="dxa"/>
            <w:gridSpan w:val="2"/>
            <w:vAlign w:val="center"/>
          </w:tcPr>
          <w:p w14:paraId="67F0A1F9" w14:textId="77777777" w:rsidR="00664922" w:rsidRPr="002A733C" w:rsidRDefault="00664922" w:rsidP="0019779B">
            <w:r w:rsidRPr="002A733C">
              <w:t>Job Title</w:t>
            </w:r>
          </w:p>
        </w:tc>
        <w:tc>
          <w:tcPr>
            <w:tcW w:w="3962" w:type="dxa"/>
            <w:gridSpan w:val="9"/>
            <w:tcBorders>
              <w:right w:val="single" w:sz="4" w:space="0" w:color="C0C0C0"/>
            </w:tcBorders>
            <w:vAlign w:val="center"/>
          </w:tcPr>
          <w:p w14:paraId="67F0A1FA" w14:textId="77777777" w:rsidR="00664922" w:rsidRPr="002A733C" w:rsidRDefault="00664922" w:rsidP="0019779B"/>
        </w:tc>
        <w:tc>
          <w:tcPr>
            <w:tcW w:w="5130" w:type="dxa"/>
            <w:gridSpan w:val="8"/>
            <w:tcBorders>
              <w:left w:val="single" w:sz="4" w:space="0" w:color="C0C0C0"/>
            </w:tcBorders>
            <w:vAlign w:val="center"/>
          </w:tcPr>
          <w:p w14:paraId="67F0A1FB" w14:textId="77777777" w:rsidR="00664922" w:rsidRPr="002A733C" w:rsidRDefault="00664922" w:rsidP="0019779B">
            <w:r w:rsidRPr="009E1AD9">
              <w:t>Supervisor</w:t>
            </w:r>
          </w:p>
        </w:tc>
      </w:tr>
      <w:tr w:rsidR="004C2FEE" w:rsidRPr="002A733C" w14:paraId="67F0A1FF" w14:textId="77777777">
        <w:trPr>
          <w:trHeight w:val="403"/>
          <w:jc w:val="center"/>
        </w:trPr>
        <w:tc>
          <w:tcPr>
            <w:tcW w:w="1424" w:type="dxa"/>
            <w:gridSpan w:val="5"/>
            <w:vAlign w:val="center"/>
          </w:tcPr>
          <w:p w14:paraId="67F0A1FD" w14:textId="77777777" w:rsidR="000D2539" w:rsidRPr="002A733C" w:rsidRDefault="000D2539" w:rsidP="0019779B">
            <w:r w:rsidRPr="002A733C">
              <w:t>Responsibilities</w:t>
            </w:r>
          </w:p>
        </w:tc>
        <w:tc>
          <w:tcPr>
            <w:tcW w:w="8656" w:type="dxa"/>
            <w:gridSpan w:val="14"/>
            <w:vAlign w:val="center"/>
          </w:tcPr>
          <w:p w14:paraId="67F0A1FE" w14:textId="77777777" w:rsidR="000D2539" w:rsidRPr="002A733C" w:rsidRDefault="000D2539" w:rsidP="0019779B"/>
        </w:tc>
      </w:tr>
      <w:tr w:rsidR="0019779B" w:rsidRPr="002A733C" w14:paraId="67F0A206" w14:textId="77777777">
        <w:trPr>
          <w:trHeight w:val="403"/>
          <w:jc w:val="center"/>
        </w:trPr>
        <w:tc>
          <w:tcPr>
            <w:tcW w:w="719" w:type="dxa"/>
            <w:vAlign w:val="center"/>
          </w:tcPr>
          <w:p w14:paraId="67F0A200" w14:textId="77777777" w:rsidR="000D2539" w:rsidRPr="002A733C" w:rsidRDefault="000D2539" w:rsidP="0019779B">
            <w:r w:rsidRPr="002A733C">
              <w:t>From</w:t>
            </w:r>
          </w:p>
        </w:tc>
        <w:tc>
          <w:tcPr>
            <w:tcW w:w="705" w:type="dxa"/>
            <w:gridSpan w:val="4"/>
            <w:vAlign w:val="center"/>
          </w:tcPr>
          <w:p w14:paraId="67F0A201" w14:textId="77777777" w:rsidR="000D2539" w:rsidRPr="002A733C" w:rsidRDefault="000D2539" w:rsidP="0019779B"/>
        </w:tc>
        <w:tc>
          <w:tcPr>
            <w:tcW w:w="644" w:type="dxa"/>
            <w:gridSpan w:val="2"/>
            <w:vAlign w:val="center"/>
          </w:tcPr>
          <w:p w14:paraId="67F0A202" w14:textId="77777777" w:rsidR="000D2539" w:rsidRPr="002A733C" w:rsidRDefault="000D2539" w:rsidP="0019779B">
            <w:r w:rsidRPr="002A733C">
              <w:t>To</w:t>
            </w:r>
          </w:p>
        </w:tc>
        <w:tc>
          <w:tcPr>
            <w:tcW w:w="628" w:type="dxa"/>
            <w:gridSpan w:val="2"/>
            <w:tcBorders>
              <w:right w:val="single" w:sz="4" w:space="0" w:color="C0C0C0"/>
            </w:tcBorders>
            <w:vAlign w:val="center"/>
          </w:tcPr>
          <w:p w14:paraId="67F0A203" w14:textId="77777777" w:rsidR="000D2539" w:rsidRPr="002A733C" w:rsidRDefault="000D2539" w:rsidP="0019779B"/>
        </w:tc>
        <w:tc>
          <w:tcPr>
            <w:tcW w:w="1804" w:type="dxa"/>
            <w:tcBorders>
              <w:left w:val="single" w:sz="4" w:space="0" w:color="C0C0C0"/>
            </w:tcBorders>
            <w:vAlign w:val="center"/>
          </w:tcPr>
          <w:p w14:paraId="67F0A204" w14:textId="77777777" w:rsidR="000D2539" w:rsidRPr="002A733C" w:rsidRDefault="007E56C4" w:rsidP="0019779B">
            <w:r w:rsidRPr="002A733C">
              <w:t>Reason for L</w:t>
            </w:r>
            <w:r w:rsidR="000D2539" w:rsidRPr="002A733C">
              <w:t>eaving</w:t>
            </w:r>
          </w:p>
        </w:tc>
        <w:tc>
          <w:tcPr>
            <w:tcW w:w="5580" w:type="dxa"/>
            <w:gridSpan w:val="9"/>
            <w:vAlign w:val="center"/>
          </w:tcPr>
          <w:p w14:paraId="67F0A205" w14:textId="77777777" w:rsidR="000D2539" w:rsidRPr="002A733C" w:rsidRDefault="000D2539" w:rsidP="0019779B"/>
        </w:tc>
      </w:tr>
      <w:tr w:rsidR="00CA28E6" w:rsidRPr="002A733C" w14:paraId="67F0A20B" w14:textId="77777777">
        <w:trPr>
          <w:trHeight w:val="403"/>
          <w:jc w:val="center"/>
        </w:trPr>
        <w:tc>
          <w:tcPr>
            <w:tcW w:w="4500" w:type="dxa"/>
            <w:gridSpan w:val="10"/>
            <w:vAlign w:val="center"/>
          </w:tcPr>
          <w:p w14:paraId="67F0A207" w14:textId="77777777" w:rsidR="000D2539" w:rsidRPr="002A733C" w:rsidRDefault="000D2539" w:rsidP="0019779B">
            <w:r w:rsidRPr="002A733C">
              <w:t>May we contact your previous supervisor for a reference?</w:t>
            </w:r>
          </w:p>
        </w:tc>
        <w:tc>
          <w:tcPr>
            <w:tcW w:w="900" w:type="dxa"/>
            <w:gridSpan w:val="2"/>
            <w:vAlign w:val="center"/>
          </w:tcPr>
          <w:p w14:paraId="67F0A208"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810" w:type="dxa"/>
            <w:vAlign w:val="center"/>
          </w:tcPr>
          <w:p w14:paraId="67F0A209"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3870" w:type="dxa"/>
            <w:gridSpan w:val="6"/>
            <w:vAlign w:val="center"/>
          </w:tcPr>
          <w:p w14:paraId="67F0A20A" w14:textId="77777777" w:rsidR="000D2539" w:rsidRPr="002A733C" w:rsidRDefault="000D2539" w:rsidP="0019779B"/>
        </w:tc>
      </w:tr>
      <w:tr w:rsidR="00CA28E6" w:rsidRPr="002A733C" w14:paraId="67F0A210" w14:textId="77777777">
        <w:trPr>
          <w:trHeight w:val="403"/>
          <w:jc w:val="center"/>
        </w:trPr>
        <w:tc>
          <w:tcPr>
            <w:tcW w:w="988" w:type="dxa"/>
            <w:gridSpan w:val="2"/>
            <w:vAlign w:val="center"/>
          </w:tcPr>
          <w:p w14:paraId="67F0A20C"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67F0A20D" w14:textId="77777777" w:rsidR="000D2539" w:rsidRPr="002A733C" w:rsidRDefault="000D2539" w:rsidP="0019779B"/>
        </w:tc>
        <w:tc>
          <w:tcPr>
            <w:tcW w:w="810" w:type="dxa"/>
            <w:tcBorders>
              <w:left w:val="single" w:sz="4" w:space="0" w:color="C0C0C0"/>
            </w:tcBorders>
            <w:vAlign w:val="center"/>
          </w:tcPr>
          <w:p w14:paraId="67F0A20E" w14:textId="77777777" w:rsidR="000D2539" w:rsidRPr="002A733C" w:rsidRDefault="000D2539" w:rsidP="0019779B">
            <w:r w:rsidRPr="002A733C">
              <w:t>Phone</w:t>
            </w:r>
          </w:p>
        </w:tc>
        <w:tc>
          <w:tcPr>
            <w:tcW w:w="3870" w:type="dxa"/>
            <w:gridSpan w:val="6"/>
            <w:vAlign w:val="center"/>
          </w:tcPr>
          <w:p w14:paraId="67F0A20F" w14:textId="77777777" w:rsidR="000D2539" w:rsidRPr="002A733C" w:rsidRDefault="000D2539" w:rsidP="0019779B">
            <w:r w:rsidRPr="002A733C">
              <w:t>(         )</w:t>
            </w:r>
          </w:p>
        </w:tc>
      </w:tr>
      <w:tr w:rsidR="009E1AD9" w:rsidRPr="002A733C" w14:paraId="67F0A213" w14:textId="77777777" w:rsidTr="009911CF">
        <w:trPr>
          <w:trHeight w:val="403"/>
          <w:jc w:val="center"/>
        </w:trPr>
        <w:tc>
          <w:tcPr>
            <w:tcW w:w="988" w:type="dxa"/>
            <w:gridSpan w:val="2"/>
            <w:vAlign w:val="center"/>
          </w:tcPr>
          <w:p w14:paraId="67F0A211" w14:textId="77777777" w:rsidR="009E1AD9" w:rsidRPr="002A733C" w:rsidRDefault="009E1AD9" w:rsidP="0019779B">
            <w:r w:rsidRPr="002A733C">
              <w:t>Address</w:t>
            </w:r>
          </w:p>
        </w:tc>
        <w:tc>
          <w:tcPr>
            <w:tcW w:w="9092" w:type="dxa"/>
            <w:gridSpan w:val="17"/>
            <w:vAlign w:val="center"/>
          </w:tcPr>
          <w:p w14:paraId="67F0A212" w14:textId="77777777" w:rsidR="009E1AD9" w:rsidRPr="002A733C" w:rsidRDefault="009E1AD9" w:rsidP="0019779B"/>
        </w:tc>
      </w:tr>
      <w:tr w:rsidR="00664922" w:rsidRPr="002A733C" w14:paraId="67F0A217" w14:textId="77777777" w:rsidTr="00F67A4A">
        <w:trPr>
          <w:trHeight w:val="403"/>
          <w:jc w:val="center"/>
        </w:trPr>
        <w:tc>
          <w:tcPr>
            <w:tcW w:w="988" w:type="dxa"/>
            <w:gridSpan w:val="2"/>
            <w:vAlign w:val="center"/>
          </w:tcPr>
          <w:p w14:paraId="67F0A214" w14:textId="77777777" w:rsidR="00664922" w:rsidRPr="002A733C" w:rsidRDefault="00664922" w:rsidP="0019779B">
            <w:r w:rsidRPr="002A733C">
              <w:t>Job Title</w:t>
            </w:r>
          </w:p>
        </w:tc>
        <w:tc>
          <w:tcPr>
            <w:tcW w:w="3962" w:type="dxa"/>
            <w:gridSpan w:val="9"/>
            <w:tcBorders>
              <w:right w:val="single" w:sz="4" w:space="0" w:color="C0C0C0"/>
            </w:tcBorders>
            <w:vAlign w:val="center"/>
          </w:tcPr>
          <w:p w14:paraId="67F0A215" w14:textId="77777777" w:rsidR="00664922" w:rsidRPr="002A733C" w:rsidRDefault="00664922" w:rsidP="0019779B"/>
        </w:tc>
        <w:tc>
          <w:tcPr>
            <w:tcW w:w="5130" w:type="dxa"/>
            <w:gridSpan w:val="8"/>
            <w:tcBorders>
              <w:left w:val="single" w:sz="4" w:space="0" w:color="C0C0C0"/>
            </w:tcBorders>
            <w:vAlign w:val="center"/>
          </w:tcPr>
          <w:p w14:paraId="67F0A216" w14:textId="77777777" w:rsidR="00664922" w:rsidRPr="002A733C" w:rsidRDefault="00664922" w:rsidP="0019779B">
            <w:r w:rsidRPr="002A733C">
              <w:t>Supervisor</w:t>
            </w:r>
          </w:p>
        </w:tc>
      </w:tr>
      <w:tr w:rsidR="004C2FEE" w:rsidRPr="002A733C" w14:paraId="67F0A21A" w14:textId="77777777">
        <w:trPr>
          <w:trHeight w:val="403"/>
          <w:jc w:val="center"/>
        </w:trPr>
        <w:tc>
          <w:tcPr>
            <w:tcW w:w="1424" w:type="dxa"/>
            <w:gridSpan w:val="5"/>
            <w:vAlign w:val="center"/>
          </w:tcPr>
          <w:p w14:paraId="67F0A218" w14:textId="77777777" w:rsidR="000D2539" w:rsidRPr="002A733C" w:rsidRDefault="000D2539" w:rsidP="0019779B">
            <w:r w:rsidRPr="002A733C">
              <w:t>Responsibilities</w:t>
            </w:r>
          </w:p>
        </w:tc>
        <w:tc>
          <w:tcPr>
            <w:tcW w:w="8656" w:type="dxa"/>
            <w:gridSpan w:val="14"/>
            <w:vAlign w:val="center"/>
          </w:tcPr>
          <w:p w14:paraId="67F0A219" w14:textId="77777777" w:rsidR="000D2539" w:rsidRPr="002A733C" w:rsidRDefault="000D2539" w:rsidP="0019779B"/>
        </w:tc>
      </w:tr>
      <w:tr w:rsidR="0019779B" w:rsidRPr="002A733C" w14:paraId="67F0A221" w14:textId="77777777">
        <w:trPr>
          <w:trHeight w:val="403"/>
          <w:jc w:val="center"/>
        </w:trPr>
        <w:tc>
          <w:tcPr>
            <w:tcW w:w="719" w:type="dxa"/>
            <w:vAlign w:val="center"/>
          </w:tcPr>
          <w:p w14:paraId="67F0A21B" w14:textId="77777777" w:rsidR="000D2539" w:rsidRPr="002A733C" w:rsidRDefault="000D2539" w:rsidP="0019779B">
            <w:r w:rsidRPr="002A733C">
              <w:t>From</w:t>
            </w:r>
          </w:p>
        </w:tc>
        <w:tc>
          <w:tcPr>
            <w:tcW w:w="705" w:type="dxa"/>
            <w:gridSpan w:val="4"/>
            <w:vAlign w:val="center"/>
          </w:tcPr>
          <w:p w14:paraId="67F0A21C" w14:textId="77777777" w:rsidR="000D2539" w:rsidRPr="002A733C" w:rsidRDefault="000D2539" w:rsidP="0019779B"/>
        </w:tc>
        <w:tc>
          <w:tcPr>
            <w:tcW w:w="644" w:type="dxa"/>
            <w:gridSpan w:val="2"/>
            <w:vAlign w:val="center"/>
          </w:tcPr>
          <w:p w14:paraId="67F0A21D" w14:textId="77777777" w:rsidR="000D2539" w:rsidRPr="002A733C" w:rsidRDefault="000D2539" w:rsidP="0019779B">
            <w:r w:rsidRPr="002A733C">
              <w:t>To</w:t>
            </w:r>
          </w:p>
        </w:tc>
        <w:tc>
          <w:tcPr>
            <w:tcW w:w="628" w:type="dxa"/>
            <w:gridSpan w:val="2"/>
            <w:tcBorders>
              <w:right w:val="single" w:sz="4" w:space="0" w:color="C0C0C0"/>
            </w:tcBorders>
            <w:vAlign w:val="center"/>
          </w:tcPr>
          <w:p w14:paraId="67F0A21E" w14:textId="77777777" w:rsidR="000D2539" w:rsidRPr="002A733C" w:rsidRDefault="000D2539" w:rsidP="0019779B"/>
        </w:tc>
        <w:tc>
          <w:tcPr>
            <w:tcW w:w="1804" w:type="dxa"/>
            <w:tcBorders>
              <w:left w:val="single" w:sz="4" w:space="0" w:color="C0C0C0"/>
            </w:tcBorders>
            <w:vAlign w:val="center"/>
          </w:tcPr>
          <w:p w14:paraId="67F0A21F" w14:textId="77777777" w:rsidR="000D2539" w:rsidRPr="002A733C" w:rsidRDefault="007E56C4" w:rsidP="0019779B">
            <w:r w:rsidRPr="002A733C">
              <w:t>Reason for L</w:t>
            </w:r>
            <w:r w:rsidR="000D2539" w:rsidRPr="002A733C">
              <w:t>eaving</w:t>
            </w:r>
          </w:p>
        </w:tc>
        <w:tc>
          <w:tcPr>
            <w:tcW w:w="5580" w:type="dxa"/>
            <w:gridSpan w:val="9"/>
            <w:vAlign w:val="center"/>
          </w:tcPr>
          <w:p w14:paraId="67F0A220" w14:textId="77777777" w:rsidR="000D2539" w:rsidRPr="002A733C" w:rsidRDefault="000D2539" w:rsidP="0019779B"/>
        </w:tc>
      </w:tr>
      <w:tr w:rsidR="00CA28E6" w:rsidRPr="002A733C" w14:paraId="67F0A226" w14:textId="77777777">
        <w:trPr>
          <w:trHeight w:val="403"/>
          <w:jc w:val="center"/>
        </w:trPr>
        <w:tc>
          <w:tcPr>
            <w:tcW w:w="4500" w:type="dxa"/>
            <w:gridSpan w:val="10"/>
            <w:tcBorders>
              <w:bottom w:val="single" w:sz="4" w:space="0" w:color="C0C0C0"/>
            </w:tcBorders>
            <w:vAlign w:val="center"/>
          </w:tcPr>
          <w:p w14:paraId="67F0A222" w14:textId="77777777" w:rsidR="000D2539" w:rsidRPr="002A733C" w:rsidRDefault="000D2539" w:rsidP="0019779B">
            <w:r w:rsidRPr="002A733C">
              <w:t>May we contact your previous supervisor for a reference?</w:t>
            </w:r>
          </w:p>
        </w:tc>
        <w:tc>
          <w:tcPr>
            <w:tcW w:w="900" w:type="dxa"/>
            <w:gridSpan w:val="2"/>
            <w:tcBorders>
              <w:bottom w:val="single" w:sz="4" w:space="0" w:color="C0C0C0"/>
            </w:tcBorders>
            <w:vAlign w:val="center"/>
          </w:tcPr>
          <w:p w14:paraId="67F0A223"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14:paraId="67F0A224"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00000">
              <w:rPr>
                <w:rStyle w:val="CheckBoxChar"/>
              </w:rPr>
            </w:r>
            <w:r w:rsidR="00000000">
              <w:rPr>
                <w:rStyle w:val="CheckBoxChar"/>
              </w:rPr>
              <w:fldChar w:fldCharType="separate"/>
            </w:r>
            <w:r w:rsidRPr="0019779B">
              <w:rPr>
                <w:rStyle w:val="CheckBoxChar"/>
              </w:rPr>
              <w:fldChar w:fldCharType="end"/>
            </w:r>
          </w:p>
        </w:tc>
        <w:tc>
          <w:tcPr>
            <w:tcW w:w="3870" w:type="dxa"/>
            <w:gridSpan w:val="6"/>
            <w:tcBorders>
              <w:bottom w:val="single" w:sz="4" w:space="0" w:color="C0C0C0"/>
            </w:tcBorders>
            <w:vAlign w:val="center"/>
          </w:tcPr>
          <w:p w14:paraId="67F0A225" w14:textId="77777777" w:rsidR="000D2539" w:rsidRPr="002A733C" w:rsidRDefault="000D2539" w:rsidP="0019779B"/>
        </w:tc>
      </w:tr>
      <w:tr w:rsidR="000D2539" w:rsidRPr="002A733C" w14:paraId="67F0A228" w14:textId="77777777">
        <w:trPr>
          <w:trHeight w:val="288"/>
          <w:jc w:val="center"/>
        </w:trPr>
        <w:tc>
          <w:tcPr>
            <w:tcW w:w="10080" w:type="dxa"/>
            <w:gridSpan w:val="19"/>
            <w:tcBorders>
              <w:left w:val="nil"/>
              <w:bottom w:val="single" w:sz="4" w:space="0" w:color="C0C0C0"/>
              <w:right w:val="nil"/>
            </w:tcBorders>
            <w:vAlign w:val="center"/>
          </w:tcPr>
          <w:p w14:paraId="67F0A227" w14:textId="77777777" w:rsidR="000D2539" w:rsidRPr="002A733C" w:rsidRDefault="000D2539" w:rsidP="0019779B"/>
        </w:tc>
      </w:tr>
      <w:tr w:rsidR="000D2539" w:rsidRPr="002A733C" w14:paraId="67F0A22A" w14:textId="77777777">
        <w:trPr>
          <w:trHeight w:val="288"/>
          <w:jc w:val="center"/>
        </w:trPr>
        <w:tc>
          <w:tcPr>
            <w:tcW w:w="10080" w:type="dxa"/>
            <w:gridSpan w:val="19"/>
            <w:shd w:val="clear" w:color="auto" w:fill="E6E6E6"/>
            <w:vAlign w:val="center"/>
          </w:tcPr>
          <w:p w14:paraId="67F0A229" w14:textId="77777777" w:rsidR="000D2539" w:rsidRPr="002A733C" w:rsidRDefault="000D2539" w:rsidP="00F264EB">
            <w:pPr>
              <w:pStyle w:val="Heading2"/>
            </w:pPr>
            <w:r w:rsidRPr="002A733C">
              <w:t>Military Service</w:t>
            </w:r>
          </w:p>
        </w:tc>
      </w:tr>
      <w:tr w:rsidR="0019779B" w:rsidRPr="002A733C" w14:paraId="67F0A231" w14:textId="77777777">
        <w:trPr>
          <w:trHeight w:val="403"/>
          <w:jc w:val="center"/>
        </w:trPr>
        <w:tc>
          <w:tcPr>
            <w:tcW w:w="988" w:type="dxa"/>
            <w:gridSpan w:val="2"/>
            <w:vAlign w:val="center"/>
          </w:tcPr>
          <w:p w14:paraId="67F0A22B"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67F0A22C" w14:textId="77777777" w:rsidR="000D2539" w:rsidRPr="002A733C" w:rsidRDefault="000D2539" w:rsidP="0019779B"/>
        </w:tc>
        <w:tc>
          <w:tcPr>
            <w:tcW w:w="594" w:type="dxa"/>
            <w:tcBorders>
              <w:left w:val="single" w:sz="4" w:space="0" w:color="C0C0C0"/>
            </w:tcBorders>
            <w:vAlign w:val="center"/>
          </w:tcPr>
          <w:p w14:paraId="67F0A22D" w14:textId="77777777" w:rsidR="000D2539" w:rsidRPr="002A733C" w:rsidRDefault="000D2539" w:rsidP="0019779B">
            <w:r w:rsidRPr="002A733C">
              <w:t>From</w:t>
            </w:r>
          </w:p>
        </w:tc>
        <w:tc>
          <w:tcPr>
            <w:tcW w:w="677" w:type="dxa"/>
            <w:vAlign w:val="center"/>
          </w:tcPr>
          <w:p w14:paraId="67F0A22E" w14:textId="77777777" w:rsidR="000D2539" w:rsidRPr="002A733C" w:rsidRDefault="000D2539" w:rsidP="0019779B"/>
        </w:tc>
        <w:tc>
          <w:tcPr>
            <w:tcW w:w="429" w:type="dxa"/>
            <w:vAlign w:val="center"/>
          </w:tcPr>
          <w:p w14:paraId="67F0A22F" w14:textId="77777777" w:rsidR="000D2539" w:rsidRPr="002A733C" w:rsidRDefault="000D2539" w:rsidP="0019779B">
            <w:r w:rsidRPr="002A733C">
              <w:t>To</w:t>
            </w:r>
          </w:p>
        </w:tc>
        <w:tc>
          <w:tcPr>
            <w:tcW w:w="1992" w:type="dxa"/>
            <w:gridSpan w:val="2"/>
            <w:vAlign w:val="center"/>
          </w:tcPr>
          <w:p w14:paraId="67F0A230" w14:textId="77777777" w:rsidR="000D2539" w:rsidRPr="002A733C" w:rsidRDefault="000D2539" w:rsidP="0019779B"/>
        </w:tc>
      </w:tr>
      <w:tr w:rsidR="00CA28E6" w:rsidRPr="002A733C" w14:paraId="67F0A236" w14:textId="77777777">
        <w:trPr>
          <w:trHeight w:val="403"/>
          <w:jc w:val="center"/>
        </w:trPr>
        <w:tc>
          <w:tcPr>
            <w:tcW w:w="1708" w:type="dxa"/>
            <w:gridSpan w:val="6"/>
            <w:vAlign w:val="center"/>
          </w:tcPr>
          <w:p w14:paraId="67F0A232"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67F0A233" w14:textId="77777777" w:rsidR="000D2539" w:rsidRPr="002A733C" w:rsidRDefault="000D2539" w:rsidP="0019779B"/>
        </w:tc>
        <w:tc>
          <w:tcPr>
            <w:tcW w:w="1712" w:type="dxa"/>
            <w:gridSpan w:val="4"/>
            <w:tcBorders>
              <w:left w:val="single" w:sz="4" w:space="0" w:color="C0C0C0"/>
            </w:tcBorders>
            <w:vAlign w:val="center"/>
          </w:tcPr>
          <w:p w14:paraId="67F0A234" w14:textId="77777777" w:rsidR="000D2539" w:rsidRPr="002A733C" w:rsidRDefault="000D2539" w:rsidP="0019779B">
            <w:r w:rsidRPr="002A733C">
              <w:t>Type of Discharge</w:t>
            </w:r>
          </w:p>
        </w:tc>
        <w:tc>
          <w:tcPr>
            <w:tcW w:w="1980" w:type="dxa"/>
            <w:vAlign w:val="center"/>
          </w:tcPr>
          <w:p w14:paraId="67F0A235" w14:textId="77777777" w:rsidR="000D2539" w:rsidRPr="002A733C" w:rsidRDefault="000D2539" w:rsidP="0019779B"/>
        </w:tc>
      </w:tr>
      <w:tr w:rsidR="004C2FEE" w:rsidRPr="002A733C" w14:paraId="67F0A239" w14:textId="77777777">
        <w:trPr>
          <w:trHeight w:val="403"/>
          <w:jc w:val="center"/>
        </w:trPr>
        <w:tc>
          <w:tcPr>
            <w:tcW w:w="2608" w:type="dxa"/>
            <w:gridSpan w:val="8"/>
            <w:tcBorders>
              <w:bottom w:val="single" w:sz="4" w:space="0" w:color="C0C0C0"/>
            </w:tcBorders>
            <w:vAlign w:val="center"/>
          </w:tcPr>
          <w:p w14:paraId="67F0A237" w14:textId="77777777" w:rsidR="000D2539" w:rsidRPr="002A733C" w:rsidRDefault="000D2539" w:rsidP="0019779B">
            <w:r w:rsidRPr="002A733C">
              <w:t>If other than honorable, explain</w:t>
            </w:r>
          </w:p>
        </w:tc>
        <w:tc>
          <w:tcPr>
            <w:tcW w:w="7472" w:type="dxa"/>
            <w:gridSpan w:val="11"/>
            <w:tcBorders>
              <w:bottom w:val="single" w:sz="4" w:space="0" w:color="C0C0C0"/>
            </w:tcBorders>
            <w:vAlign w:val="center"/>
          </w:tcPr>
          <w:p w14:paraId="67F0A238" w14:textId="77777777" w:rsidR="000D2539" w:rsidRPr="002A733C" w:rsidRDefault="000D2539" w:rsidP="0019779B"/>
        </w:tc>
      </w:tr>
      <w:tr w:rsidR="000D2539" w:rsidRPr="002A733C" w14:paraId="67F0A23C" w14:textId="77777777">
        <w:trPr>
          <w:trHeight w:val="1074"/>
          <w:jc w:val="center"/>
        </w:trPr>
        <w:tc>
          <w:tcPr>
            <w:tcW w:w="10080" w:type="dxa"/>
            <w:gridSpan w:val="19"/>
            <w:tcBorders>
              <w:left w:val="nil"/>
              <w:bottom w:val="single" w:sz="4" w:space="0" w:color="C0C0C0"/>
              <w:right w:val="nil"/>
            </w:tcBorders>
            <w:vAlign w:val="center"/>
          </w:tcPr>
          <w:p w14:paraId="67F0A23A" w14:textId="77777777" w:rsidR="007C0321" w:rsidRDefault="007C0321" w:rsidP="0019779B">
            <w:pPr>
              <w:rPr>
                <w:b/>
              </w:rPr>
            </w:pPr>
            <w:r w:rsidRPr="007C0321">
              <w:rPr>
                <w:b/>
              </w:rPr>
              <w:t>SPECIAL SKILLS</w:t>
            </w:r>
            <w:r>
              <w:rPr>
                <w:b/>
              </w:rPr>
              <w:t>, INTERESTS</w:t>
            </w:r>
          </w:p>
          <w:p w14:paraId="67F0A23B" w14:textId="77777777" w:rsidR="000D2539" w:rsidRPr="007C0321" w:rsidRDefault="007C0321" w:rsidP="0019779B">
            <w:pPr>
              <w:rPr>
                <w:b/>
              </w:rPr>
            </w:pPr>
            <w:r w:rsidRPr="007C0321">
              <w:rPr>
                <w:b/>
              </w:rPr>
              <w:t xml:space="preserve"> OR QUALIFICATIONS-</w:t>
            </w:r>
          </w:p>
        </w:tc>
      </w:tr>
      <w:tr w:rsidR="000D2539" w:rsidRPr="002A733C" w14:paraId="67F0A23E" w14:textId="77777777">
        <w:trPr>
          <w:trHeight w:val="288"/>
          <w:jc w:val="center"/>
        </w:trPr>
        <w:tc>
          <w:tcPr>
            <w:tcW w:w="10080" w:type="dxa"/>
            <w:gridSpan w:val="19"/>
            <w:shd w:val="clear" w:color="auto" w:fill="E6E6E6"/>
            <w:vAlign w:val="center"/>
          </w:tcPr>
          <w:p w14:paraId="67F0A23D" w14:textId="77777777" w:rsidR="000D2539" w:rsidRPr="00F264EB" w:rsidRDefault="000D2539" w:rsidP="00F264EB">
            <w:pPr>
              <w:pStyle w:val="Heading2"/>
            </w:pPr>
            <w:r w:rsidRPr="00F264EB">
              <w:t>Disclaimer and Signature</w:t>
            </w:r>
          </w:p>
        </w:tc>
      </w:tr>
      <w:tr w:rsidR="000D2539" w:rsidRPr="002A733C" w14:paraId="67F0A242" w14:textId="77777777">
        <w:trPr>
          <w:trHeight w:val="1008"/>
          <w:jc w:val="center"/>
        </w:trPr>
        <w:tc>
          <w:tcPr>
            <w:tcW w:w="10080" w:type="dxa"/>
            <w:gridSpan w:val="19"/>
            <w:tcBorders>
              <w:top w:val="nil"/>
              <w:bottom w:val="single" w:sz="4" w:space="0" w:color="C0C0C0"/>
            </w:tcBorders>
            <w:vAlign w:val="center"/>
          </w:tcPr>
          <w:p w14:paraId="67F0A23F" w14:textId="77777777" w:rsidR="00185BA5" w:rsidRPr="002A733C" w:rsidRDefault="000D2539" w:rsidP="00185BA5">
            <w:pPr>
              <w:pStyle w:val="Disclaimer"/>
            </w:pPr>
            <w:r w:rsidRPr="002A733C">
              <w:t xml:space="preserve">I certify that my answers are true and complete to the best of my knowledge. </w:t>
            </w:r>
          </w:p>
          <w:p w14:paraId="67F0A240" w14:textId="77777777" w:rsidR="000D2539"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r w:rsidR="00CA376F">
              <w:t xml:space="preserve">  Employment will be subject to satisfactory reference checks and may require a pre-employment examination that will include a drug and alcohol screening in accordance with state and federal law.  </w:t>
            </w:r>
          </w:p>
          <w:p w14:paraId="67F0A241" w14:textId="77777777" w:rsidR="00CA376F" w:rsidRPr="002A733C" w:rsidRDefault="00CA376F" w:rsidP="00185BA5">
            <w:pPr>
              <w:pStyle w:val="Disclaimer"/>
            </w:pPr>
            <w:r>
              <w:t>I understand that the employer follows an “employment at will” policy, in that I or the employer, in the event that I am hired, may terminate my employment at any time or for no reason consistent with applicable state or federal law. I understand that this application is not a contract of employment.</w:t>
            </w:r>
          </w:p>
        </w:tc>
      </w:tr>
      <w:tr w:rsidR="002D486E" w:rsidRPr="002A733C" w14:paraId="67F0A247" w14:textId="77777777">
        <w:trPr>
          <w:trHeight w:val="403"/>
          <w:jc w:val="center"/>
        </w:trPr>
        <w:tc>
          <w:tcPr>
            <w:tcW w:w="1086" w:type="dxa"/>
            <w:gridSpan w:val="4"/>
            <w:tcBorders>
              <w:top w:val="single" w:sz="4" w:space="0" w:color="C0C0C0"/>
              <w:right w:val="nil"/>
            </w:tcBorders>
            <w:vAlign w:val="center"/>
          </w:tcPr>
          <w:p w14:paraId="67F0A243" w14:textId="77777777" w:rsidR="000D2539" w:rsidRPr="002A733C" w:rsidRDefault="000D2539" w:rsidP="0019779B">
            <w:r w:rsidRPr="002A733C">
              <w:t>Signature</w:t>
            </w:r>
          </w:p>
        </w:tc>
        <w:tc>
          <w:tcPr>
            <w:tcW w:w="5896" w:type="dxa"/>
            <w:gridSpan w:val="11"/>
            <w:tcBorders>
              <w:top w:val="single" w:sz="4" w:space="0" w:color="C0C0C0"/>
              <w:left w:val="nil"/>
              <w:right w:val="nil"/>
            </w:tcBorders>
            <w:vAlign w:val="center"/>
          </w:tcPr>
          <w:p w14:paraId="67F0A244" w14:textId="77777777" w:rsidR="000D2539" w:rsidRPr="002A733C" w:rsidRDefault="000D2539" w:rsidP="0019779B"/>
        </w:tc>
        <w:tc>
          <w:tcPr>
            <w:tcW w:w="677" w:type="dxa"/>
            <w:tcBorders>
              <w:top w:val="single" w:sz="4" w:space="0" w:color="C0C0C0"/>
              <w:left w:val="nil"/>
              <w:right w:val="nil"/>
            </w:tcBorders>
            <w:vAlign w:val="center"/>
          </w:tcPr>
          <w:p w14:paraId="67F0A245"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67F0A246" w14:textId="77777777" w:rsidR="000D2539" w:rsidRPr="002A733C" w:rsidRDefault="000D2539" w:rsidP="0019779B"/>
        </w:tc>
      </w:tr>
    </w:tbl>
    <w:p w14:paraId="67F0A248" w14:textId="77777777" w:rsidR="005F6E87" w:rsidRPr="002A733C" w:rsidRDefault="005F6E87" w:rsidP="002A733C"/>
    <w:sectPr w:rsidR="005F6E87" w:rsidRPr="002A733C" w:rsidSect="00BF142F">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F9F3" w14:textId="77777777" w:rsidR="00EA0554" w:rsidRDefault="00EA0554" w:rsidP="00F67A4A">
      <w:r>
        <w:separator/>
      </w:r>
    </w:p>
  </w:endnote>
  <w:endnote w:type="continuationSeparator" w:id="0">
    <w:p w14:paraId="1BDCFDD0" w14:textId="77777777" w:rsidR="00EA0554" w:rsidRDefault="00EA0554" w:rsidP="00F6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024" w14:textId="77777777" w:rsidR="00EA0554" w:rsidRDefault="00EA0554" w:rsidP="00F67A4A">
      <w:r>
        <w:separator/>
      </w:r>
    </w:p>
  </w:footnote>
  <w:footnote w:type="continuationSeparator" w:id="0">
    <w:p w14:paraId="4A4FE048" w14:textId="77777777" w:rsidR="00EA0554" w:rsidRDefault="00EA0554" w:rsidP="00F6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088916322">
    <w:abstractNumId w:val="9"/>
  </w:num>
  <w:num w:numId="2" w16cid:durableId="1501503726">
    <w:abstractNumId w:val="7"/>
  </w:num>
  <w:num w:numId="3" w16cid:durableId="1689679241">
    <w:abstractNumId w:val="6"/>
  </w:num>
  <w:num w:numId="4" w16cid:durableId="1120800042">
    <w:abstractNumId w:val="5"/>
  </w:num>
  <w:num w:numId="5" w16cid:durableId="641542797">
    <w:abstractNumId w:val="4"/>
  </w:num>
  <w:num w:numId="6" w16cid:durableId="487869106">
    <w:abstractNumId w:val="8"/>
  </w:num>
  <w:num w:numId="7" w16cid:durableId="1268848834">
    <w:abstractNumId w:val="3"/>
  </w:num>
  <w:num w:numId="8" w16cid:durableId="615600213">
    <w:abstractNumId w:val="2"/>
  </w:num>
  <w:num w:numId="9" w16cid:durableId="477961064">
    <w:abstractNumId w:val="1"/>
  </w:num>
  <w:num w:numId="10" w16cid:durableId="149136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05"/>
    <w:rsid w:val="000071F7"/>
    <w:rsid w:val="000134FA"/>
    <w:rsid w:val="0002798A"/>
    <w:rsid w:val="00063EEE"/>
    <w:rsid w:val="00083002"/>
    <w:rsid w:val="00085F2B"/>
    <w:rsid w:val="00087B85"/>
    <w:rsid w:val="000A01F1"/>
    <w:rsid w:val="000C1163"/>
    <w:rsid w:val="000D2539"/>
    <w:rsid w:val="000F2DF4"/>
    <w:rsid w:val="000F6783"/>
    <w:rsid w:val="00101CD9"/>
    <w:rsid w:val="001059A0"/>
    <w:rsid w:val="00120C95"/>
    <w:rsid w:val="0014663E"/>
    <w:rsid w:val="001514D0"/>
    <w:rsid w:val="00180664"/>
    <w:rsid w:val="00185BA5"/>
    <w:rsid w:val="00195009"/>
    <w:rsid w:val="0019779B"/>
    <w:rsid w:val="00250014"/>
    <w:rsid w:val="00254D4B"/>
    <w:rsid w:val="00271916"/>
    <w:rsid w:val="00275BB5"/>
    <w:rsid w:val="00276B1F"/>
    <w:rsid w:val="00281EEA"/>
    <w:rsid w:val="00286F6A"/>
    <w:rsid w:val="00291C8C"/>
    <w:rsid w:val="002A1ECE"/>
    <w:rsid w:val="002A2510"/>
    <w:rsid w:val="002A733C"/>
    <w:rsid w:val="002B4D1D"/>
    <w:rsid w:val="002C10B1"/>
    <w:rsid w:val="002D222A"/>
    <w:rsid w:val="002D486E"/>
    <w:rsid w:val="003076FD"/>
    <w:rsid w:val="00317005"/>
    <w:rsid w:val="00335259"/>
    <w:rsid w:val="003929F1"/>
    <w:rsid w:val="003A0B05"/>
    <w:rsid w:val="003A1B63"/>
    <w:rsid w:val="003A41A1"/>
    <w:rsid w:val="003B2326"/>
    <w:rsid w:val="003D79CB"/>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64922"/>
    <w:rsid w:val="00682C69"/>
    <w:rsid w:val="006B0EE1"/>
    <w:rsid w:val="006D2635"/>
    <w:rsid w:val="006D779C"/>
    <w:rsid w:val="006E4F63"/>
    <w:rsid w:val="006E729E"/>
    <w:rsid w:val="007229D0"/>
    <w:rsid w:val="007602AC"/>
    <w:rsid w:val="007741D2"/>
    <w:rsid w:val="00774B67"/>
    <w:rsid w:val="00793AC6"/>
    <w:rsid w:val="007A71DE"/>
    <w:rsid w:val="007B199B"/>
    <w:rsid w:val="007B6119"/>
    <w:rsid w:val="007C0321"/>
    <w:rsid w:val="007C1DA0"/>
    <w:rsid w:val="007E2A15"/>
    <w:rsid w:val="007E56C4"/>
    <w:rsid w:val="007F52F9"/>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11CF"/>
    <w:rsid w:val="009973A4"/>
    <w:rsid w:val="009976D9"/>
    <w:rsid w:val="00997A3E"/>
    <w:rsid w:val="009A4EA3"/>
    <w:rsid w:val="009A55DC"/>
    <w:rsid w:val="009C220D"/>
    <w:rsid w:val="009D4D6D"/>
    <w:rsid w:val="009D6AEA"/>
    <w:rsid w:val="009E1AD9"/>
    <w:rsid w:val="00A211B2"/>
    <w:rsid w:val="00A2727E"/>
    <w:rsid w:val="00A35524"/>
    <w:rsid w:val="00A74F99"/>
    <w:rsid w:val="00A82BA3"/>
    <w:rsid w:val="00A851F2"/>
    <w:rsid w:val="00A94ACC"/>
    <w:rsid w:val="00AE6FA4"/>
    <w:rsid w:val="00B03907"/>
    <w:rsid w:val="00B11811"/>
    <w:rsid w:val="00B311E1"/>
    <w:rsid w:val="00B4735C"/>
    <w:rsid w:val="00B61C96"/>
    <w:rsid w:val="00B90EC2"/>
    <w:rsid w:val="00BA268F"/>
    <w:rsid w:val="00BA3EA9"/>
    <w:rsid w:val="00BF142F"/>
    <w:rsid w:val="00C079CA"/>
    <w:rsid w:val="00C5330F"/>
    <w:rsid w:val="00C67741"/>
    <w:rsid w:val="00C74647"/>
    <w:rsid w:val="00C76039"/>
    <w:rsid w:val="00C76480"/>
    <w:rsid w:val="00C80AD2"/>
    <w:rsid w:val="00C90A29"/>
    <w:rsid w:val="00C92FD6"/>
    <w:rsid w:val="00CA28E6"/>
    <w:rsid w:val="00CA376F"/>
    <w:rsid w:val="00CB643F"/>
    <w:rsid w:val="00CD247C"/>
    <w:rsid w:val="00D03A13"/>
    <w:rsid w:val="00D14E73"/>
    <w:rsid w:val="00D6155E"/>
    <w:rsid w:val="00D90A75"/>
    <w:rsid w:val="00DA4B5C"/>
    <w:rsid w:val="00DB6C76"/>
    <w:rsid w:val="00DC47A2"/>
    <w:rsid w:val="00DE1551"/>
    <w:rsid w:val="00DE7FB7"/>
    <w:rsid w:val="00E20DDA"/>
    <w:rsid w:val="00E32A8B"/>
    <w:rsid w:val="00E36054"/>
    <w:rsid w:val="00E37E7B"/>
    <w:rsid w:val="00E46E04"/>
    <w:rsid w:val="00E87396"/>
    <w:rsid w:val="00E900A1"/>
    <w:rsid w:val="00EA0554"/>
    <w:rsid w:val="00EB478A"/>
    <w:rsid w:val="00EC42A3"/>
    <w:rsid w:val="00F02A61"/>
    <w:rsid w:val="00F264EB"/>
    <w:rsid w:val="00F67A4A"/>
    <w:rsid w:val="00F83033"/>
    <w:rsid w:val="00F966AA"/>
    <w:rsid w:val="00FB538F"/>
    <w:rsid w:val="00FC3071"/>
    <w:rsid w:val="00FD5902"/>
    <w:rsid w:val="1B4C4329"/>
    <w:rsid w:val="2CAAE3C6"/>
    <w:rsid w:val="2F85942C"/>
    <w:rsid w:val="72871B73"/>
    <w:rsid w:val="79ABBAF5"/>
    <w:rsid w:val="7AD5F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7F0A134"/>
  <w15:chartTrackingRefBased/>
  <w15:docId w15:val="{ABCF166E-8A72-40EE-AD41-F8EFAE79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lang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NoSpacing">
    <w:name w:val="No Spacing"/>
    <w:uiPriority w:val="1"/>
    <w:qFormat/>
    <w:rsid w:val="00276B1F"/>
    <w:rPr>
      <w:rFonts w:ascii="Tahoma" w:hAnsi="Tahoma"/>
      <w:sz w:val="16"/>
      <w:szCs w:val="24"/>
      <w:lang w:eastAsia="en-US"/>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F67A4A"/>
    <w:pPr>
      <w:tabs>
        <w:tab w:val="center" w:pos="4680"/>
        <w:tab w:val="right" w:pos="9360"/>
      </w:tabs>
    </w:pPr>
  </w:style>
  <w:style w:type="character" w:customStyle="1" w:styleId="HeaderChar">
    <w:name w:val="Header Char"/>
    <w:link w:val="Header"/>
    <w:rsid w:val="00F67A4A"/>
    <w:rPr>
      <w:rFonts w:ascii="Tahoma" w:hAnsi="Tahoma"/>
      <w:sz w:val="16"/>
      <w:szCs w:val="24"/>
    </w:rPr>
  </w:style>
  <w:style w:type="paragraph" w:styleId="Footer">
    <w:name w:val="footer"/>
    <w:basedOn w:val="Normal"/>
    <w:link w:val="FooterChar"/>
    <w:uiPriority w:val="99"/>
    <w:rsid w:val="00F67A4A"/>
    <w:pPr>
      <w:tabs>
        <w:tab w:val="center" w:pos="4680"/>
        <w:tab w:val="right" w:pos="9360"/>
      </w:tabs>
    </w:pPr>
  </w:style>
  <w:style w:type="character" w:customStyle="1" w:styleId="FooterChar">
    <w:name w:val="Footer Char"/>
    <w:link w:val="Footer"/>
    <w:uiPriority w:val="99"/>
    <w:rsid w:val="00F67A4A"/>
    <w:rPr>
      <w:rFonts w:ascii="Tahoma" w:hAnsi="Tahoma"/>
      <w:sz w:val="16"/>
      <w:szCs w:val="24"/>
    </w:rPr>
  </w:style>
  <w:style w:type="character" w:customStyle="1" w:styleId="normaltextrun">
    <w:name w:val="normaltextrun"/>
    <w:basedOn w:val="DefaultParagraphFont"/>
    <w:rsid w:val="00CB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eith\LOCALS~1\Temp\TCD90.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6B107B79F284BB3A9D020DABB11A2" ma:contentTypeVersion="14" ma:contentTypeDescription="Create a new document." ma:contentTypeScope="" ma:versionID="3ad06d6026928a653739a3534c2c4b70">
  <xsd:schema xmlns:xsd="http://www.w3.org/2001/XMLSchema" xmlns:xs="http://www.w3.org/2001/XMLSchema" xmlns:p="http://schemas.microsoft.com/office/2006/metadata/properties" xmlns:ns3="812ea31a-58af-4217-a787-bd1dba6b1813" xmlns:ns4="6c406fe7-a1d5-45de-8bab-766b237529e5" targetNamespace="http://schemas.microsoft.com/office/2006/metadata/properties" ma:root="true" ma:fieldsID="d56c529636afeab8c7464a167ae4098b" ns3:_="" ns4:_="">
    <xsd:import namespace="812ea31a-58af-4217-a787-bd1dba6b1813"/>
    <xsd:import namespace="6c406fe7-a1d5-45de-8bab-766b23752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ea31a-58af-4217-a787-bd1dba6b1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06fe7-a1d5-45de-8bab-766b237529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4368E-6985-46DC-8239-EC7BC55B4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ea31a-58af-4217-a787-bd1dba6b1813"/>
    <ds:schemaRef ds:uri="6c406fe7-a1d5-45de-8bab-766b23752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21A5-1E9D-4137-98DC-44E295A72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3C765-6B30-4815-82DB-F60045996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Cudworth</dc:creator>
  <cp:keywords/>
  <dc:description/>
  <cp:lastModifiedBy>Carrie Szwed</cp:lastModifiedBy>
  <cp:revision>3</cp:revision>
  <cp:lastPrinted>2021-10-27T15:52:00Z</cp:lastPrinted>
  <dcterms:created xsi:type="dcterms:W3CDTF">2021-10-28T13:34:00Z</dcterms:created>
  <dcterms:modified xsi:type="dcterms:W3CDTF">2023-01-18T01:59:00Z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0x010100C5D6B107B79F284BB3A9D020DABB11A2</vt:lpwstr>
  </property>
</Properties>
</file>